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7C11" w14:textId="1647359D" w:rsidR="003321AD" w:rsidRPr="00470E90" w:rsidRDefault="00E45A32" w:rsidP="00E45A32">
      <w:pPr>
        <w:pStyle w:val="a7"/>
        <w:tabs>
          <w:tab w:val="left" w:pos="2410"/>
        </w:tabs>
        <w:ind w:right="-34"/>
        <w:rPr>
          <w:rFonts w:ascii="Franklin Gothic Book" w:hAnsi="Franklin Gothic Book"/>
          <w:sz w:val="23"/>
          <w:szCs w:val="23"/>
        </w:rPr>
      </w:pPr>
      <w:r w:rsidRPr="00470E90">
        <w:rPr>
          <w:rFonts w:ascii="Franklin Gothic Book" w:hAnsi="Franklin Gothic Book"/>
          <w:sz w:val="23"/>
          <w:szCs w:val="23"/>
        </w:rPr>
        <w:t>Д</w:t>
      </w:r>
      <w:r w:rsidR="003321AD" w:rsidRPr="00470E90">
        <w:rPr>
          <w:rFonts w:ascii="Franklin Gothic Book" w:hAnsi="Franklin Gothic Book"/>
          <w:sz w:val="23"/>
          <w:szCs w:val="23"/>
        </w:rPr>
        <w:t xml:space="preserve">ОГОВОР </w:t>
      </w:r>
      <w:r w:rsidR="00F56EEE" w:rsidRPr="00470E90">
        <w:rPr>
          <w:rFonts w:ascii="Franklin Gothic Book" w:hAnsi="Franklin Gothic Book"/>
          <w:sz w:val="23"/>
          <w:szCs w:val="23"/>
        </w:rPr>
        <w:t xml:space="preserve">ПЕРЕВАЛКИ НЕФТИ </w:t>
      </w:r>
      <w:r w:rsidR="003321AD" w:rsidRPr="00470E90">
        <w:rPr>
          <w:rFonts w:ascii="Franklin Gothic Book" w:hAnsi="Franklin Gothic Book"/>
          <w:sz w:val="23"/>
          <w:szCs w:val="23"/>
        </w:rPr>
        <w:t xml:space="preserve">№ </w:t>
      </w:r>
      <w:permStart w:id="120263113" w:edGrp="everyone"/>
      <w:r w:rsidR="008810B7" w:rsidRPr="00470E90">
        <w:rPr>
          <w:rFonts w:ascii="Franklin Gothic Book" w:hAnsi="Franklin Gothic Book"/>
          <w:sz w:val="23"/>
          <w:szCs w:val="23"/>
        </w:rPr>
        <w:t>___</w:t>
      </w:r>
      <w:r w:rsidR="006F107D" w:rsidRPr="00470E90">
        <w:rPr>
          <w:rFonts w:ascii="Franklin Gothic Book" w:hAnsi="Franklin Gothic Book"/>
          <w:sz w:val="23"/>
          <w:szCs w:val="23"/>
        </w:rPr>
        <w:t>___</w:t>
      </w:r>
      <w:r w:rsidR="008810B7" w:rsidRPr="00470E90">
        <w:rPr>
          <w:rFonts w:ascii="Franklin Gothic Book" w:hAnsi="Franklin Gothic Book"/>
          <w:sz w:val="23"/>
          <w:szCs w:val="23"/>
        </w:rPr>
        <w:t>____</w:t>
      </w:r>
      <w:permEnd w:id="120263113"/>
    </w:p>
    <w:p w14:paraId="6D66F248" w14:textId="1350376F" w:rsidR="00D303C3" w:rsidRPr="00470E90" w:rsidRDefault="00D303C3" w:rsidP="00D84C4E">
      <w:pPr>
        <w:tabs>
          <w:tab w:val="right" w:pos="9759"/>
        </w:tabs>
        <w:ind w:right="-34"/>
        <w:jc w:val="both"/>
        <w:rPr>
          <w:rFonts w:ascii="Franklin Gothic Book" w:hAnsi="Franklin Gothic Book"/>
          <w:b/>
          <w:sz w:val="23"/>
          <w:szCs w:val="23"/>
        </w:rPr>
      </w:pPr>
      <w:r w:rsidRPr="00470E90">
        <w:rPr>
          <w:rFonts w:ascii="Franklin Gothic Book" w:hAnsi="Franklin Gothic Book"/>
          <w:b/>
          <w:sz w:val="23"/>
          <w:szCs w:val="23"/>
        </w:rPr>
        <w:t>г. Приморск                                                                                                         «</w:t>
      </w:r>
      <w:permStart w:id="1668948499" w:edGrp="everyone"/>
      <w:r w:rsidRPr="00470E90">
        <w:rPr>
          <w:rFonts w:ascii="Franklin Gothic Book" w:hAnsi="Franklin Gothic Book"/>
          <w:b/>
          <w:sz w:val="23"/>
          <w:szCs w:val="23"/>
        </w:rPr>
        <w:t>_____</w:t>
      </w:r>
      <w:permEnd w:id="1668948499"/>
      <w:r w:rsidRPr="00470E90">
        <w:rPr>
          <w:rFonts w:ascii="Franklin Gothic Book" w:hAnsi="Franklin Gothic Book"/>
          <w:b/>
          <w:sz w:val="23"/>
          <w:szCs w:val="23"/>
        </w:rPr>
        <w:t>»</w:t>
      </w:r>
      <w:permStart w:id="1190205683" w:edGrp="everyone"/>
      <w:r w:rsidRPr="00470E90">
        <w:rPr>
          <w:rFonts w:ascii="Franklin Gothic Book" w:hAnsi="Franklin Gothic Book"/>
          <w:b/>
          <w:sz w:val="23"/>
          <w:szCs w:val="23"/>
        </w:rPr>
        <w:t>_____________</w:t>
      </w:r>
      <w:permEnd w:id="1190205683"/>
      <w:r w:rsidRPr="00470E90">
        <w:rPr>
          <w:rFonts w:ascii="Franklin Gothic Book" w:hAnsi="Franklin Gothic Book"/>
          <w:b/>
          <w:sz w:val="23"/>
          <w:szCs w:val="23"/>
        </w:rPr>
        <w:t>20</w:t>
      </w:r>
      <w:permStart w:id="1783372800" w:edGrp="everyone"/>
      <w:r w:rsidR="00AC65CF" w:rsidRPr="00470E90">
        <w:rPr>
          <w:rFonts w:ascii="Franklin Gothic Book" w:hAnsi="Franklin Gothic Book"/>
          <w:b/>
          <w:sz w:val="23"/>
          <w:szCs w:val="23"/>
        </w:rPr>
        <w:t>____</w:t>
      </w:r>
      <w:permEnd w:id="1783372800"/>
      <w:r w:rsidRPr="00470E90">
        <w:rPr>
          <w:rFonts w:ascii="Franklin Gothic Book" w:hAnsi="Franklin Gothic Book"/>
          <w:b/>
          <w:sz w:val="23"/>
          <w:szCs w:val="23"/>
        </w:rPr>
        <w:t>г.</w:t>
      </w:r>
    </w:p>
    <w:p w14:paraId="2169945E" w14:textId="77777777" w:rsidR="00DF1FEA" w:rsidRPr="00470E90" w:rsidRDefault="00DF1FEA" w:rsidP="003321AD">
      <w:pPr>
        <w:ind w:right="-34"/>
        <w:jc w:val="both"/>
        <w:rPr>
          <w:rFonts w:ascii="Franklin Gothic Book" w:hAnsi="Franklin Gothic Book"/>
          <w:b/>
          <w:sz w:val="23"/>
          <w:szCs w:val="23"/>
        </w:rPr>
      </w:pPr>
    </w:p>
    <w:p w14:paraId="6A6D9650" w14:textId="77777777" w:rsidR="008670A9" w:rsidRPr="00470E90" w:rsidRDefault="008670A9" w:rsidP="008670A9">
      <w:pPr>
        <w:ind w:right="-34" w:firstLine="708"/>
        <w:jc w:val="both"/>
        <w:rPr>
          <w:rFonts w:ascii="Franklin Gothic Book" w:hAnsi="Franklin Gothic Book"/>
          <w:sz w:val="23"/>
          <w:szCs w:val="23"/>
        </w:rPr>
      </w:pPr>
      <w:r w:rsidRPr="00470E90">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092C75CC" w14:textId="565CBAD0" w:rsidR="008670A9" w:rsidRPr="00470E90" w:rsidRDefault="003B52F5" w:rsidP="006F107D">
      <w:pPr>
        <w:spacing w:line="240" w:lineRule="atLeast"/>
        <w:ind w:right="-34" w:firstLine="709"/>
        <w:contextualSpacing/>
        <w:jc w:val="both"/>
        <w:rPr>
          <w:rFonts w:ascii="Franklin Gothic Book" w:hAnsi="Franklin Gothic Book"/>
          <w:sz w:val="23"/>
          <w:szCs w:val="23"/>
        </w:rPr>
      </w:pPr>
      <w:permStart w:id="305223779" w:edGrp="everyone"/>
      <w:r w:rsidRPr="00470E90">
        <w:rPr>
          <w:rFonts w:ascii="Franklin Gothic Book" w:hAnsi="Franklin Gothic Book"/>
          <w:sz w:val="23"/>
          <w:szCs w:val="23"/>
        </w:rPr>
        <w:t>___________________________</w:t>
      </w:r>
      <w:permEnd w:id="305223779"/>
      <w:r w:rsidR="00465195" w:rsidRPr="00470E90">
        <w:rPr>
          <w:rFonts w:ascii="Franklin Gothic Book" w:hAnsi="Franklin Gothic Book"/>
          <w:sz w:val="23"/>
          <w:szCs w:val="23"/>
          <w:lang w:val="x-none"/>
        </w:rPr>
        <w:t xml:space="preserve">, именуемое в дальнейшем «Заказчик», в лице </w:t>
      </w:r>
      <w:permStart w:id="318246429" w:edGrp="everyone"/>
      <w:r w:rsidRPr="00470E90">
        <w:rPr>
          <w:rFonts w:ascii="Franklin Gothic Book" w:hAnsi="Franklin Gothic Book"/>
          <w:sz w:val="23"/>
          <w:szCs w:val="23"/>
        </w:rPr>
        <w:t>______________________</w:t>
      </w:r>
      <w:permEnd w:id="318246429"/>
      <w:r w:rsidR="00465195" w:rsidRPr="00470E90">
        <w:rPr>
          <w:rFonts w:ascii="Franklin Gothic Book" w:hAnsi="Franklin Gothic Book"/>
          <w:sz w:val="23"/>
          <w:szCs w:val="23"/>
          <w:lang w:val="x-none"/>
        </w:rPr>
        <w:t>, действующ</w:t>
      </w:r>
      <w:permStart w:id="1059260267" w:edGrp="everyone"/>
      <w:r w:rsidR="00470E90">
        <w:rPr>
          <w:rFonts w:ascii="Franklin Gothic Book" w:hAnsi="Franklin Gothic Book"/>
          <w:sz w:val="23"/>
          <w:szCs w:val="23"/>
        </w:rPr>
        <w:t>ей/</w:t>
      </w:r>
      <w:r w:rsidR="00465195" w:rsidRPr="00470E90">
        <w:rPr>
          <w:rFonts w:ascii="Franklin Gothic Book" w:hAnsi="Franklin Gothic Book"/>
          <w:sz w:val="23"/>
          <w:szCs w:val="23"/>
          <w:lang w:val="x-none"/>
        </w:rPr>
        <w:t>его</w:t>
      </w:r>
      <w:permEnd w:id="1059260267"/>
      <w:r w:rsidR="00465195" w:rsidRPr="00470E90">
        <w:rPr>
          <w:rFonts w:ascii="Franklin Gothic Book" w:hAnsi="Franklin Gothic Book"/>
          <w:sz w:val="23"/>
          <w:szCs w:val="23"/>
          <w:lang w:val="x-none"/>
        </w:rPr>
        <w:t xml:space="preserve"> на основании </w:t>
      </w:r>
      <w:permStart w:id="1721129318" w:edGrp="everyone"/>
      <w:r w:rsidRPr="00470E90">
        <w:rPr>
          <w:rFonts w:ascii="Franklin Gothic Book" w:hAnsi="Franklin Gothic Book"/>
          <w:sz w:val="23"/>
          <w:szCs w:val="23"/>
        </w:rPr>
        <w:t>____________________</w:t>
      </w:r>
      <w:permEnd w:id="1721129318"/>
      <w:r w:rsidR="00465195" w:rsidRPr="00470E90">
        <w:rPr>
          <w:rFonts w:ascii="Franklin Gothic Book" w:hAnsi="Franklin Gothic Book"/>
          <w:sz w:val="23"/>
          <w:szCs w:val="23"/>
          <w:lang w:val="x-none"/>
        </w:rPr>
        <w:t>, с другой стороны</w:t>
      </w:r>
      <w:r w:rsidR="008670A9" w:rsidRPr="00470E90">
        <w:rPr>
          <w:rFonts w:ascii="Franklin Gothic Book" w:hAnsi="Franklin Gothic Book"/>
          <w:sz w:val="23"/>
          <w:szCs w:val="23"/>
        </w:rPr>
        <w:t>,</w:t>
      </w:r>
    </w:p>
    <w:p w14:paraId="09AFDAD2" w14:textId="77777777" w:rsidR="008670A9" w:rsidRPr="00470E90" w:rsidRDefault="008670A9" w:rsidP="006F107D">
      <w:pPr>
        <w:spacing w:line="240" w:lineRule="atLeast"/>
        <w:ind w:right="-34" w:firstLine="709"/>
        <w:contextualSpacing/>
        <w:jc w:val="both"/>
        <w:rPr>
          <w:rFonts w:ascii="Franklin Gothic Book" w:hAnsi="Franklin Gothic Book"/>
          <w:sz w:val="23"/>
          <w:szCs w:val="23"/>
        </w:rPr>
      </w:pPr>
      <w:r w:rsidRPr="00470E90">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3A6A573F" w14:textId="77777777" w:rsidR="003321AD" w:rsidRPr="00470E90" w:rsidRDefault="003321AD" w:rsidP="00F01309">
      <w:pPr>
        <w:pStyle w:val="1"/>
        <w:rPr>
          <w:b w:val="0"/>
          <w:szCs w:val="23"/>
        </w:rPr>
      </w:pPr>
      <w:r w:rsidRPr="00470E90">
        <w:rPr>
          <w:szCs w:val="23"/>
        </w:rPr>
        <w:t>ЗАЯВЛЕНИЯ И ЗАВЕРЕНИЯ</w:t>
      </w:r>
    </w:p>
    <w:p w14:paraId="1CA1E521" w14:textId="77777777" w:rsidR="003321AD" w:rsidRPr="00470E90" w:rsidRDefault="003321AD" w:rsidP="003321AD">
      <w:pPr>
        <w:shd w:val="clear" w:color="auto" w:fill="FFFFFF"/>
        <w:spacing w:line="266" w:lineRule="exact"/>
        <w:ind w:right="-34" w:firstLine="426"/>
        <w:jc w:val="both"/>
        <w:rPr>
          <w:rFonts w:ascii="Franklin Gothic Book" w:hAnsi="Franklin Gothic Book"/>
          <w:sz w:val="23"/>
          <w:szCs w:val="23"/>
        </w:rPr>
      </w:pPr>
      <w:r w:rsidRPr="00470E90">
        <w:rPr>
          <w:rFonts w:ascii="Franklin Gothic Book" w:hAnsi="Franklin Gothic Book"/>
          <w:sz w:val="23"/>
          <w:szCs w:val="23"/>
        </w:rPr>
        <w:t>Каждая Сторона заверяет и гарантирует, что на дату подписания настоящего Договора:</w:t>
      </w:r>
    </w:p>
    <w:p w14:paraId="09DFE348" w14:textId="77777777" w:rsidR="003321AD" w:rsidRPr="00470E90"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470E90">
        <w:rPr>
          <w:rFonts w:ascii="Franklin Gothic Book" w:hAnsi="Franklin Gothic Book"/>
          <w:sz w:val="23"/>
          <w:szCs w:val="23"/>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6D1EEEC9" w14:textId="77777777" w:rsidR="003321AD" w:rsidRPr="00470E90" w:rsidRDefault="003321AD" w:rsidP="003321AD">
      <w:pPr>
        <w:widowControl w:val="0"/>
        <w:numPr>
          <w:ilvl w:val="0"/>
          <w:numId w:val="4"/>
        </w:numPr>
        <w:shd w:val="clear" w:color="auto" w:fill="FFFFFF"/>
        <w:tabs>
          <w:tab w:val="clear" w:pos="1146"/>
          <w:tab w:val="num" w:pos="0"/>
          <w:tab w:val="left" w:pos="426"/>
        </w:tabs>
        <w:suppressAutoHyphens w:val="0"/>
        <w:autoSpaceDE w:val="0"/>
        <w:autoSpaceDN w:val="0"/>
        <w:adjustRightInd w:val="0"/>
        <w:spacing w:line="266" w:lineRule="exact"/>
        <w:ind w:left="0" w:right="-34" w:firstLine="0"/>
        <w:jc w:val="both"/>
        <w:rPr>
          <w:rFonts w:ascii="Franklin Gothic Book" w:hAnsi="Franklin Gothic Book"/>
          <w:sz w:val="23"/>
          <w:szCs w:val="23"/>
        </w:rPr>
      </w:pPr>
      <w:r w:rsidRPr="00470E90">
        <w:rPr>
          <w:rFonts w:ascii="Franklin Gothic Book" w:hAnsi="Franklin Gothic Book"/>
          <w:sz w:val="23"/>
          <w:szCs w:val="23"/>
        </w:rPr>
        <w:t>Лица, подписывающие настоящий Договор, имеют на это законные права и полномочия.</w:t>
      </w:r>
    </w:p>
    <w:p w14:paraId="56BB869C" w14:textId="77777777" w:rsidR="003321AD" w:rsidRPr="00470E90" w:rsidRDefault="003321AD" w:rsidP="006F107D">
      <w:pPr>
        <w:widowControl w:val="0"/>
        <w:numPr>
          <w:ilvl w:val="0"/>
          <w:numId w:val="4"/>
        </w:numPr>
        <w:shd w:val="clear" w:color="auto" w:fill="FFFFFF"/>
        <w:tabs>
          <w:tab w:val="clear" w:pos="1146"/>
          <w:tab w:val="num" w:pos="0"/>
          <w:tab w:val="left" w:pos="426"/>
        </w:tabs>
        <w:suppressAutoHyphens w:val="0"/>
        <w:autoSpaceDE w:val="0"/>
        <w:autoSpaceDN w:val="0"/>
        <w:adjustRightInd w:val="0"/>
        <w:spacing w:beforeLines="70" w:before="168" w:afterLines="70" w:after="168" w:line="240" w:lineRule="atLeast"/>
        <w:ind w:left="0" w:right="-34" w:firstLine="0"/>
        <w:jc w:val="both"/>
        <w:rPr>
          <w:rFonts w:ascii="Franklin Gothic Book" w:hAnsi="Franklin Gothic Book"/>
          <w:sz w:val="23"/>
          <w:szCs w:val="23"/>
        </w:rPr>
      </w:pPr>
      <w:r w:rsidRPr="00470E90">
        <w:rPr>
          <w:rFonts w:ascii="Franklin Gothic Book" w:hAnsi="Franklin Gothic Book"/>
          <w:sz w:val="23"/>
          <w:szCs w:val="23"/>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7327F698" w14:textId="77777777" w:rsidR="003321AD" w:rsidRPr="00470E90" w:rsidRDefault="003321AD" w:rsidP="00F01309">
      <w:pPr>
        <w:pStyle w:val="1"/>
        <w:rPr>
          <w:szCs w:val="23"/>
        </w:rPr>
      </w:pPr>
      <w:r w:rsidRPr="00470E90">
        <w:rPr>
          <w:szCs w:val="23"/>
        </w:rPr>
        <w:t>ТЕРМИНЫ И ОПРЕДЕЛЕНИЯ</w:t>
      </w:r>
    </w:p>
    <w:p w14:paraId="528AC1E7" w14:textId="77777777" w:rsidR="0035790B" w:rsidRPr="00470E90" w:rsidRDefault="0035790B" w:rsidP="003321AD">
      <w:pPr>
        <w:shd w:val="clear" w:color="auto" w:fill="FFFFFF"/>
        <w:tabs>
          <w:tab w:val="left" w:pos="0"/>
        </w:tabs>
        <w:spacing w:line="266" w:lineRule="exact"/>
        <w:ind w:right="-34" w:firstLine="426"/>
        <w:jc w:val="both"/>
        <w:rPr>
          <w:rFonts w:ascii="Franklin Gothic Book" w:hAnsi="Franklin Gothic Book"/>
          <w:sz w:val="23"/>
          <w:szCs w:val="23"/>
        </w:rPr>
      </w:pPr>
      <w:r w:rsidRPr="00470E90">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5F2C22F2" w14:textId="303D97AE" w:rsidR="003321AD" w:rsidRPr="00470E90" w:rsidRDefault="003321AD" w:rsidP="003321AD">
      <w:pPr>
        <w:shd w:val="clear" w:color="auto" w:fill="FFFFFF"/>
        <w:tabs>
          <w:tab w:val="left" w:pos="0"/>
        </w:tabs>
        <w:spacing w:line="266" w:lineRule="exact"/>
        <w:ind w:right="-34" w:firstLine="426"/>
        <w:jc w:val="both"/>
        <w:rPr>
          <w:rFonts w:ascii="Franklin Gothic Book" w:hAnsi="Franklin Gothic Book"/>
          <w:sz w:val="23"/>
          <w:szCs w:val="23"/>
        </w:rPr>
      </w:pPr>
      <w:r w:rsidRPr="00470E90">
        <w:rPr>
          <w:rFonts w:ascii="Franklin Gothic Book" w:hAnsi="Franklin Gothic Book"/>
          <w:b/>
          <w:sz w:val="23"/>
          <w:szCs w:val="23"/>
        </w:rPr>
        <w:t xml:space="preserve">Годовая заявка на оказание Услуг перевалки </w:t>
      </w:r>
      <w:r w:rsidRPr="00470E90">
        <w:rPr>
          <w:rFonts w:ascii="Franklin Gothic Book" w:hAnsi="Franklin Gothic Book"/>
          <w:sz w:val="23"/>
          <w:szCs w:val="23"/>
        </w:rPr>
        <w:t>- официальное письмо Заказчика о планируемом к перевалке количестве нефти в следующем календарном году, оформленное на фирменном бланке Заказчика и подписанное уполномоч</w:t>
      </w:r>
      <w:r w:rsidR="005C483C" w:rsidRPr="00470E90">
        <w:rPr>
          <w:rFonts w:ascii="Franklin Gothic Book" w:hAnsi="Franklin Gothic Book"/>
          <w:sz w:val="23"/>
          <w:szCs w:val="23"/>
        </w:rPr>
        <w:t>енным представителем Заказчика.</w:t>
      </w:r>
    </w:p>
    <w:p w14:paraId="100B50E6" w14:textId="77777777" w:rsidR="00597532" w:rsidRPr="00470E90" w:rsidRDefault="00913693" w:rsidP="00A600B8">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b/>
          <w:sz w:val="23"/>
          <w:szCs w:val="23"/>
        </w:rPr>
        <w:t>График подачи и расстановки тоннажа в порту Приморск (далее по тексту - «ГРАФИК»)</w:t>
      </w:r>
      <w:r w:rsidRPr="00470E90">
        <w:rPr>
          <w:rFonts w:ascii="Franklin Gothic Book" w:hAnsi="Franklin Gothic Book"/>
          <w:sz w:val="23"/>
          <w:szCs w:val="23"/>
        </w:rPr>
        <w:t xml:space="preserve"> – документ, устанавливающий очередность отгрузок танкеров в порту Приморск с разбивкой по датам подачи и отгрузки, количеству и ресурсам грузоотправителей, утвержденный вице-президентом ПАО «Транснефть», разработанный ПАО «Транснефть» совместно с представителем Заказчика (Приложение 1 к настоящему Договору).</w:t>
      </w:r>
    </w:p>
    <w:p w14:paraId="537C54A5" w14:textId="1D2B3BA2" w:rsidR="00597532" w:rsidRPr="00470E90" w:rsidRDefault="00597532" w:rsidP="00A600B8">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b/>
          <w:sz w:val="23"/>
          <w:szCs w:val="23"/>
        </w:rPr>
        <w:t>Конфиденциальная информация</w:t>
      </w:r>
      <w:r w:rsidRPr="00470E90">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77A4C404" w14:textId="77777777" w:rsidR="003321AD" w:rsidRPr="00470E90"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470E90">
        <w:rPr>
          <w:rFonts w:ascii="Franklin Gothic Book" w:hAnsi="Franklin Gothic Book" w:cs="FranklinGothic-Book"/>
          <w:b/>
          <w:sz w:val="23"/>
          <w:szCs w:val="23"/>
          <w:lang w:eastAsia="ru-RU"/>
        </w:rPr>
        <w:t>Масса брутто нефти</w:t>
      </w:r>
      <w:r w:rsidRPr="00470E90">
        <w:rPr>
          <w:rFonts w:ascii="Franklin Gothic Book" w:hAnsi="Franklin Gothic Book" w:cs="FranklinGothic-Book"/>
          <w:sz w:val="23"/>
          <w:szCs w:val="23"/>
          <w:lang w:eastAsia="ru-RU"/>
        </w:rPr>
        <w:t xml:space="preserve"> – общая масса нефти, включающая массу балласта (хлористые соли, вода, механические примеси), определенную в соответствии с ГОСТ Р 51858-2002 «Нефть. Общие технические условия».</w:t>
      </w:r>
    </w:p>
    <w:p w14:paraId="0700D3CE" w14:textId="77777777" w:rsidR="003321AD" w:rsidRPr="00470E90" w:rsidRDefault="003321AD" w:rsidP="003321AD">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470E90">
        <w:rPr>
          <w:rFonts w:ascii="Franklin Gothic Book" w:hAnsi="Franklin Gothic Book" w:cs="FranklinGothic-Book"/>
          <w:b/>
          <w:sz w:val="23"/>
          <w:szCs w:val="23"/>
          <w:lang w:eastAsia="ru-RU"/>
        </w:rPr>
        <w:t>Масса нетто нефти</w:t>
      </w:r>
      <w:r w:rsidRPr="00470E90">
        <w:rPr>
          <w:rFonts w:ascii="Franklin Gothic Book" w:hAnsi="Franklin Gothic Book" w:cs="FranklinGothic-Book"/>
          <w:sz w:val="23"/>
          <w:szCs w:val="23"/>
          <w:lang w:eastAsia="ru-RU"/>
        </w:rPr>
        <w:t xml:space="preserve"> – разность массы брутто нефти и массы балласта.</w:t>
      </w:r>
    </w:p>
    <w:p w14:paraId="45CA2D2C" w14:textId="77777777" w:rsidR="00913693" w:rsidRPr="00470E90" w:rsidRDefault="00913693" w:rsidP="00913693">
      <w:pPr>
        <w:shd w:val="clear" w:color="auto" w:fill="FFFFFF"/>
        <w:tabs>
          <w:tab w:val="left" w:pos="0"/>
        </w:tabs>
        <w:spacing w:line="266" w:lineRule="exact"/>
        <w:ind w:right="-34" w:firstLine="426"/>
        <w:jc w:val="both"/>
        <w:rPr>
          <w:rFonts w:ascii="Franklin Gothic Book" w:hAnsi="Franklin Gothic Book"/>
          <w:sz w:val="23"/>
          <w:szCs w:val="23"/>
        </w:rPr>
      </w:pPr>
      <w:r w:rsidRPr="00470E90">
        <w:rPr>
          <w:rFonts w:ascii="Franklin Gothic Book" w:hAnsi="Franklin Gothic Book"/>
          <w:b/>
          <w:sz w:val="23"/>
          <w:szCs w:val="23"/>
        </w:rPr>
        <w:t>Месячная заявка на оказание Услуг перевалки</w:t>
      </w:r>
      <w:r w:rsidRPr="00470E90">
        <w:rPr>
          <w:rFonts w:ascii="Franklin Gothic Book" w:hAnsi="Franklin Gothic Book"/>
          <w:sz w:val="23"/>
          <w:szCs w:val="23"/>
        </w:rPr>
        <w:t xml:space="preserve"> -</w:t>
      </w:r>
      <w:r w:rsidRPr="00470E90">
        <w:rPr>
          <w:rFonts w:ascii="Franklin Gothic Book" w:hAnsi="Franklin Gothic Book"/>
          <w:b/>
          <w:sz w:val="23"/>
          <w:szCs w:val="23"/>
        </w:rPr>
        <w:t xml:space="preserve"> </w:t>
      </w:r>
      <w:r w:rsidRPr="00470E90">
        <w:rPr>
          <w:rFonts w:ascii="Franklin Gothic Book" w:hAnsi="Franklin Gothic Book"/>
          <w:sz w:val="23"/>
          <w:szCs w:val="23"/>
        </w:rPr>
        <w:t xml:space="preserve"> официальное письмо Заказчика о планируемом к перевалке количестве нефти в следующем календарном месяце, оформленное на фирменном бланке Заказчика и подписанное уполномоченным представителем Заказчика.</w:t>
      </w:r>
    </w:p>
    <w:p w14:paraId="7833D8AF" w14:textId="77777777" w:rsidR="001E62D2" w:rsidRPr="00470E90" w:rsidRDefault="003321AD" w:rsidP="000973C2">
      <w:pPr>
        <w:tabs>
          <w:tab w:val="left" w:pos="0"/>
        </w:tabs>
        <w:suppressAutoHyphens w:val="0"/>
        <w:autoSpaceDE w:val="0"/>
        <w:autoSpaceDN w:val="0"/>
        <w:adjustRightInd w:val="0"/>
        <w:ind w:firstLine="426"/>
        <w:jc w:val="both"/>
        <w:rPr>
          <w:rFonts w:ascii="Franklin Gothic Book" w:hAnsi="Franklin Gothic Book" w:cs="FranklinGothic-Book"/>
          <w:sz w:val="23"/>
          <w:szCs w:val="23"/>
          <w:lang w:eastAsia="ru-RU"/>
        </w:rPr>
      </w:pPr>
      <w:r w:rsidRPr="00470E90">
        <w:rPr>
          <w:rFonts w:ascii="Franklin Gothic Book" w:hAnsi="Franklin Gothic Book" w:cs="FranklinGothic-Book"/>
          <w:b/>
          <w:sz w:val="23"/>
          <w:szCs w:val="23"/>
          <w:lang w:eastAsia="ru-RU"/>
        </w:rPr>
        <w:lastRenderedPageBreak/>
        <w:t>Нефть</w:t>
      </w:r>
      <w:r w:rsidRPr="00470E90">
        <w:rPr>
          <w:rFonts w:ascii="Franklin Gothic Book" w:hAnsi="Franklin Gothic Book" w:cs="FranklinGothic-Book"/>
          <w:sz w:val="23"/>
          <w:szCs w:val="23"/>
          <w:lang w:eastAsia="ru-RU"/>
        </w:rPr>
        <w:t xml:space="preserve"> – жидкая природная ископаемая смесь углеводородов широкого физико-химического состава, соответствующая требованиям ГОСТ Р 51858-2002 «Нефть». Общие технические условия», отгружаемая в рамках настоящего Договора.</w:t>
      </w:r>
    </w:p>
    <w:p w14:paraId="70B887CA" w14:textId="61FBECE9" w:rsidR="00576D65" w:rsidRPr="00470E90" w:rsidRDefault="009D463D"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lang w:eastAsia="ru-RU"/>
        </w:rPr>
      </w:pPr>
      <w:r w:rsidRPr="00470E90">
        <w:rPr>
          <w:rFonts w:ascii="Franklin Gothic Book" w:hAnsi="Franklin Gothic Book" w:cs="FranklinGothic-Book"/>
          <w:b/>
          <w:sz w:val="23"/>
          <w:szCs w:val="23"/>
          <w:lang w:eastAsia="ru-RU"/>
        </w:rPr>
        <w:t>Паспорт качества</w:t>
      </w:r>
      <w:r w:rsidRPr="00470E90">
        <w:rPr>
          <w:rFonts w:ascii="Franklin Gothic Book" w:hAnsi="Franklin Gothic Book" w:cs="FranklinGothic-Book"/>
          <w:sz w:val="23"/>
          <w:szCs w:val="23"/>
          <w:lang w:eastAsia="ru-RU"/>
        </w:rPr>
        <w:t xml:space="preserve">– </w:t>
      </w:r>
      <w:r w:rsidR="00576D65" w:rsidRPr="00470E90">
        <w:rPr>
          <w:rFonts w:ascii="Franklin Gothic Book" w:hAnsi="Franklin Gothic Book" w:cs="FranklinGothic-Book"/>
          <w:sz w:val="23"/>
          <w:szCs w:val="23"/>
          <w:lang w:eastAsia="ru-RU"/>
        </w:rPr>
        <w:t>документ ПАО «Транснефть» о качестве нефти, в котором указываются результаты измерений показателей качества нефти, являющийся обязательным приложением к «Акту приема-сдачи нефти» между представителем Заказчика, действующего по доверенности, и подразделением ПАО «Транснефть», «Акту приема-сдачи нефти» между представителем Заказчика, действующего по доверенности, и представителем Исполнителя и «Акту погрузки нефти». Паспорт качества оформляется на основании протокола испытания нефти.</w:t>
      </w:r>
    </w:p>
    <w:p w14:paraId="168C1964" w14:textId="723E5022" w:rsidR="003321AD" w:rsidRPr="00470E90" w:rsidRDefault="003321AD" w:rsidP="00576D65">
      <w:pPr>
        <w:shd w:val="clear" w:color="auto" w:fill="FFFFFF"/>
        <w:tabs>
          <w:tab w:val="left" w:pos="426"/>
        </w:tabs>
        <w:spacing w:line="266" w:lineRule="exact"/>
        <w:ind w:right="-34" w:firstLine="426"/>
        <w:jc w:val="both"/>
        <w:rPr>
          <w:rFonts w:ascii="Franklin Gothic Book" w:hAnsi="Franklin Gothic Book"/>
          <w:sz w:val="23"/>
          <w:szCs w:val="23"/>
        </w:rPr>
      </w:pPr>
      <w:r w:rsidRPr="00470E90">
        <w:rPr>
          <w:rFonts w:ascii="Franklin Gothic Book" w:hAnsi="Franklin Gothic Book"/>
          <w:b/>
          <w:sz w:val="23"/>
          <w:szCs w:val="23"/>
        </w:rPr>
        <w:t>Перевалка</w:t>
      </w:r>
      <w:r w:rsidRPr="00470E90">
        <w:rPr>
          <w:rFonts w:ascii="Franklin Gothic Book" w:hAnsi="Franklin Gothic Book"/>
          <w:sz w:val="23"/>
          <w:szCs w:val="23"/>
        </w:rPr>
        <w:t xml:space="preserve"> – единый комплекс услуг по погрузке нефти Заказчика в танкеры, включающий в себя прием нефти от Заказчика, перемещение нефти от узла учета, погрузку нефти в танкер и иные производственные работы и услуги, определенные настоящим Договором.</w:t>
      </w:r>
    </w:p>
    <w:p w14:paraId="2B540F6F" w14:textId="77777777" w:rsidR="00576D65" w:rsidRPr="00470E90" w:rsidRDefault="00576D65" w:rsidP="00576D65">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b/>
          <w:sz w:val="23"/>
          <w:szCs w:val="23"/>
        </w:rPr>
        <w:t>План обработки танкеров в порту Приморск (ПОТП)</w:t>
      </w:r>
      <w:r w:rsidRPr="00470E90">
        <w:rPr>
          <w:rFonts w:ascii="Franklin Gothic Book" w:hAnsi="Franklin Gothic Book"/>
          <w:sz w:val="23"/>
          <w:szCs w:val="23"/>
        </w:rPr>
        <w:t>– документ, устанавливающий порядок обработки танкеров в порту Приморск.</w:t>
      </w:r>
    </w:p>
    <w:p w14:paraId="6702A4DB" w14:textId="7782493F" w:rsidR="00576D65" w:rsidRPr="00470E90" w:rsidRDefault="00576D65"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470E90">
        <w:rPr>
          <w:rFonts w:ascii="Franklin Gothic Book" w:hAnsi="Franklin Gothic Book" w:cs="FranklinGothic-Book"/>
          <w:b/>
          <w:sz w:val="23"/>
          <w:szCs w:val="23"/>
        </w:rPr>
        <w:t>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w:t>
      </w:r>
      <w:r w:rsidR="006E208D" w:rsidRPr="00470E90">
        <w:rPr>
          <w:rFonts w:ascii="Franklin Gothic Book" w:hAnsi="Franklin Gothic Book" w:cs="FranklinGothic-Book"/>
          <w:b/>
          <w:sz w:val="23"/>
          <w:szCs w:val="23"/>
        </w:rPr>
        <w:t xml:space="preserve">ОО «Транснефть - Порт Приморск» - </w:t>
      </w:r>
      <w:r w:rsidR="006E208D" w:rsidRPr="00470E90">
        <w:rPr>
          <w:rFonts w:ascii="Franklin Gothic Book" w:hAnsi="Franklin Gothic Book" w:cs="FranklinGothic-Book"/>
          <w:sz w:val="23"/>
          <w:szCs w:val="23"/>
        </w:rPr>
        <w:t>документ,</w:t>
      </w:r>
      <w:r w:rsidRPr="00470E90">
        <w:rPr>
          <w:rFonts w:ascii="Franklin Gothic Book" w:hAnsi="Franklin Gothic Book" w:cs="FranklinGothic-Book"/>
          <w:sz w:val="23"/>
          <w:szCs w:val="23"/>
        </w:rPr>
        <w:t xml:space="preserve"> регламентирующий взаимоотношения всех заинтересованных сторон при обработке танкеров на причалах №№ 1,2,3,4,8,9 терминала перевалки нефти и нефтепродуктов в морском порту Приморск в редакции, действующей на момент его применения.</w:t>
      </w:r>
    </w:p>
    <w:p w14:paraId="6184B608" w14:textId="09667170" w:rsidR="00A924CB" w:rsidRPr="00470E90" w:rsidRDefault="00A924CB" w:rsidP="00576D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470E90">
        <w:rPr>
          <w:rFonts w:ascii="Franklin Gothic Book" w:hAnsi="Franklin Gothic Book" w:cs="FranklinGothic-Book"/>
          <w:b/>
          <w:sz w:val="23"/>
          <w:szCs w:val="23"/>
        </w:rPr>
        <w:t xml:space="preserve">Ресурсы </w:t>
      </w:r>
      <w:r w:rsidRPr="00470E90">
        <w:rPr>
          <w:rFonts w:ascii="Franklin Gothic Book" w:hAnsi="Franklin Gothic Book" w:cs="FranklinGothic-Book"/>
          <w:sz w:val="23"/>
          <w:szCs w:val="23"/>
        </w:rPr>
        <w:t>– нефть.</w:t>
      </w:r>
    </w:p>
    <w:p w14:paraId="0A5994E1" w14:textId="77777777" w:rsidR="00381010" w:rsidRPr="00470E90" w:rsidRDefault="00E66101" w:rsidP="00381010">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cs="FranklinGothic-Book"/>
          <w:b/>
          <w:sz w:val="23"/>
          <w:szCs w:val="23"/>
          <w:lang w:eastAsia="ru-RU"/>
        </w:rPr>
        <w:t>Руководство по обработке судов</w:t>
      </w:r>
      <w:r w:rsidRPr="00470E90">
        <w:rPr>
          <w:rFonts w:ascii="Franklin Gothic Book" w:hAnsi="Franklin Gothic Book" w:cs="FranklinGothic-Book"/>
          <w:sz w:val="23"/>
          <w:szCs w:val="23"/>
          <w:lang w:eastAsia="ru-RU"/>
        </w:rPr>
        <w:t xml:space="preserve"> - </w:t>
      </w:r>
      <w:r w:rsidRPr="00470E90">
        <w:rPr>
          <w:rFonts w:ascii="Franklin Gothic Book" w:hAnsi="Franklin Gothic Book"/>
          <w:sz w:val="23"/>
          <w:szCs w:val="23"/>
        </w:rPr>
        <w:t>«Руководство по обработке судов на морском терминале, эксплуатируемом ООО «ПТП»,</w:t>
      </w:r>
      <w:r w:rsidR="00973198" w:rsidRPr="00470E90">
        <w:rPr>
          <w:rFonts w:ascii="Franklin Gothic Book" w:hAnsi="Franklin Gothic Book"/>
          <w:sz w:val="23"/>
          <w:szCs w:val="23"/>
        </w:rPr>
        <w:t xml:space="preserve"> в редакции, действующей на момент исполнения настоящего Договора,</w:t>
      </w:r>
      <w:r w:rsidRPr="00470E90">
        <w:rPr>
          <w:rFonts w:ascii="Franklin Gothic Book" w:hAnsi="Franklin Gothic Book"/>
          <w:sz w:val="23"/>
          <w:szCs w:val="23"/>
        </w:rPr>
        <w:t xml:space="preserve"> определяющее порядок обслуживания судов и осуществления грузовых операций на терминале, эксплуатируемом ООО «ПТП».</w:t>
      </w:r>
    </w:p>
    <w:p w14:paraId="50B69A5E" w14:textId="0093AA8D" w:rsidR="00D8239F" w:rsidRPr="00470E90" w:rsidRDefault="00D8239F" w:rsidP="00381010">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b/>
          <w:sz w:val="23"/>
          <w:szCs w:val="23"/>
        </w:rPr>
        <w:t>Танкерная партия</w:t>
      </w:r>
      <w:r w:rsidRPr="00470E90">
        <w:rPr>
          <w:rFonts w:ascii="Franklin Gothic Book" w:hAnsi="Franklin Gothic Book"/>
          <w:sz w:val="23"/>
          <w:szCs w:val="23"/>
        </w:rPr>
        <w:t xml:space="preserve"> - объем нефти, предназначенный для погрузки на одно судно (танкер).</w:t>
      </w:r>
    </w:p>
    <w:p w14:paraId="5C14C973" w14:textId="29B14518" w:rsidR="00381010" w:rsidRPr="00470E90" w:rsidRDefault="00381010" w:rsidP="00381010">
      <w:pPr>
        <w:shd w:val="clear" w:color="auto" w:fill="FFFFFF"/>
        <w:tabs>
          <w:tab w:val="left" w:pos="0"/>
        </w:tabs>
        <w:spacing w:line="266" w:lineRule="exact"/>
        <w:ind w:right="-12" w:firstLine="426"/>
        <w:jc w:val="both"/>
        <w:rPr>
          <w:rFonts w:ascii="Franklin Gothic Book" w:hAnsi="Franklin Gothic Book"/>
          <w:sz w:val="23"/>
          <w:szCs w:val="23"/>
        </w:rPr>
      </w:pPr>
      <w:r w:rsidRPr="00470E90">
        <w:rPr>
          <w:rFonts w:ascii="Franklin Gothic Book" w:hAnsi="Franklin Gothic Book"/>
          <w:b/>
          <w:sz w:val="23"/>
          <w:szCs w:val="23"/>
        </w:rPr>
        <w:t>Узел учета</w:t>
      </w:r>
      <w:r w:rsidRPr="00470E90">
        <w:rPr>
          <w:rFonts w:ascii="Franklin Gothic Book" w:hAnsi="Franklin Gothic Book"/>
          <w:sz w:val="23"/>
          <w:szCs w:val="23"/>
        </w:rPr>
        <w:t xml:space="preserve"> – узел учета нефти ПАО «Транснефть» (ООО «Транснефть - Порт Приморск») - СИКН 725, 726, 727, 728.</w:t>
      </w:r>
    </w:p>
    <w:p w14:paraId="5D9CB6FC" w14:textId="67B5150C" w:rsidR="003321AD" w:rsidRPr="00470E90" w:rsidRDefault="003321AD" w:rsidP="00F01309">
      <w:pPr>
        <w:pStyle w:val="1"/>
        <w:numPr>
          <w:ilvl w:val="0"/>
          <w:numId w:val="10"/>
        </w:numPr>
        <w:rPr>
          <w:szCs w:val="23"/>
        </w:rPr>
      </w:pPr>
      <w:r w:rsidRPr="00470E90">
        <w:rPr>
          <w:szCs w:val="23"/>
        </w:rPr>
        <w:t>Предмет договора</w:t>
      </w:r>
    </w:p>
    <w:p w14:paraId="6024C221" w14:textId="5F93FACB" w:rsidR="003321AD" w:rsidRPr="00470E90" w:rsidRDefault="003321AD" w:rsidP="006F107D">
      <w:pPr>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35790B" w:rsidRPr="00470E90">
        <w:rPr>
          <w:rFonts w:ascii="Franklin Gothic Book" w:hAnsi="Franklin Gothic Book"/>
          <w:sz w:val="23"/>
          <w:szCs w:val="23"/>
        </w:rPr>
        <w:t xml:space="preserve">Ресурсов </w:t>
      </w:r>
      <w:r w:rsidRPr="00470E90">
        <w:rPr>
          <w:rFonts w:ascii="Franklin Gothic Book" w:hAnsi="Franklin Gothic Book"/>
          <w:sz w:val="23"/>
          <w:szCs w:val="23"/>
        </w:rPr>
        <w:t>Заказчика на грузовых причалах №№ 1,2,3,4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14:paraId="7D384AFE" w14:textId="659C56FB" w:rsidR="003321AD" w:rsidRPr="00470E90" w:rsidRDefault="003321AD" w:rsidP="00F01309">
      <w:pPr>
        <w:pStyle w:val="1"/>
        <w:numPr>
          <w:ilvl w:val="0"/>
          <w:numId w:val="8"/>
        </w:numPr>
        <w:rPr>
          <w:szCs w:val="23"/>
        </w:rPr>
      </w:pPr>
      <w:r w:rsidRPr="00470E90">
        <w:rPr>
          <w:szCs w:val="23"/>
        </w:rPr>
        <w:t>Права и обязанности Исполнителя</w:t>
      </w:r>
    </w:p>
    <w:p w14:paraId="73A1FEC3" w14:textId="7444ABD6" w:rsidR="003321AD" w:rsidRPr="00470E90" w:rsidRDefault="003321AD" w:rsidP="00AE059F">
      <w:pPr>
        <w:pStyle w:val="3"/>
        <w:numPr>
          <w:ilvl w:val="1"/>
          <w:numId w:val="8"/>
        </w:numPr>
        <w:rPr>
          <w:b/>
          <w:szCs w:val="23"/>
        </w:rPr>
      </w:pPr>
      <w:r w:rsidRPr="00470E90">
        <w:rPr>
          <w:szCs w:val="23"/>
        </w:rPr>
        <w:t>Исполнитель обязуется:</w:t>
      </w:r>
    </w:p>
    <w:p w14:paraId="28B76EDC" w14:textId="77777777" w:rsidR="00E66101" w:rsidRPr="00470E90" w:rsidRDefault="009F222B" w:rsidP="00E66101">
      <w:pPr>
        <w:numPr>
          <w:ilvl w:val="2"/>
          <w:numId w:val="8"/>
        </w:numPr>
        <w:tabs>
          <w:tab w:val="left" w:pos="0"/>
          <w:tab w:val="left" w:pos="900"/>
          <w:tab w:val="left" w:pos="1260"/>
        </w:tabs>
        <w:ind w:right="-34"/>
        <w:jc w:val="both"/>
        <w:rPr>
          <w:rFonts w:ascii="Franklin Gothic Book" w:hAnsi="Franklin Gothic Book"/>
          <w:b/>
          <w:sz w:val="23"/>
          <w:szCs w:val="23"/>
        </w:rPr>
      </w:pPr>
      <w:r w:rsidRPr="00470E90">
        <w:rPr>
          <w:rFonts w:ascii="Franklin Gothic Book" w:hAnsi="Franklin Gothic Book"/>
          <w:sz w:val="23"/>
          <w:szCs w:val="23"/>
        </w:rPr>
        <w:t>О</w:t>
      </w:r>
      <w:r w:rsidR="00E66101" w:rsidRPr="00470E90">
        <w:rPr>
          <w:rFonts w:ascii="Franklin Gothic Book" w:hAnsi="Franklin Gothic Book"/>
          <w:sz w:val="23"/>
          <w:szCs w:val="23"/>
        </w:rPr>
        <w:t>казывать Заказчику Услуги перевалки, включающие следующие операции:</w:t>
      </w:r>
    </w:p>
    <w:p w14:paraId="2024B6AE" w14:textId="77777777" w:rsidR="003321AD" w:rsidRPr="00470E90" w:rsidRDefault="003321AD" w:rsidP="003321AD">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470E90">
        <w:rPr>
          <w:rFonts w:ascii="Franklin Gothic Book" w:hAnsi="Franklin Gothic Book"/>
          <w:snapToGrid w:val="0"/>
          <w:sz w:val="23"/>
          <w:szCs w:val="23"/>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w:t>
      </w:r>
      <w:r w:rsidR="00E358BE" w:rsidRPr="00470E90">
        <w:rPr>
          <w:rFonts w:ascii="Franklin Gothic Book" w:hAnsi="Franklin Gothic Book"/>
          <w:snapToGrid w:val="0"/>
          <w:sz w:val="23"/>
          <w:szCs w:val="23"/>
        </w:rPr>
        <w:t xml:space="preserve"> Международного морского форума</w:t>
      </w:r>
      <w:r w:rsidRPr="00470E90">
        <w:rPr>
          <w:rFonts w:ascii="Franklin Gothic Book" w:hAnsi="Franklin Gothic Book"/>
          <w:snapToGrid w:val="0"/>
          <w:sz w:val="23"/>
          <w:szCs w:val="23"/>
        </w:rPr>
        <w:t xml:space="preserve"> нефтяных компаний (</w:t>
      </w:r>
      <w:r w:rsidRPr="00470E90">
        <w:rPr>
          <w:rFonts w:ascii="Franklin Gothic Book" w:hAnsi="Franklin Gothic Book"/>
          <w:snapToGrid w:val="0"/>
          <w:sz w:val="23"/>
          <w:szCs w:val="23"/>
          <w:lang w:val="en-US"/>
        </w:rPr>
        <w:t>OCIMF</w:t>
      </w:r>
      <w:r w:rsidRPr="00470E90">
        <w:rPr>
          <w:rFonts w:ascii="Franklin Gothic Book" w:hAnsi="Franklin Gothic Book"/>
          <w:snapToGrid w:val="0"/>
          <w:sz w:val="23"/>
          <w:szCs w:val="23"/>
        </w:rPr>
        <w:t xml:space="preserve">), а также «Обязательным постановлениям в морском порту Приморск», «Правилам и обычаям нефтеналивного терминала», другим внутренним нормативным документам, </w:t>
      </w:r>
      <w:r w:rsidR="00E358BE" w:rsidRPr="00470E90">
        <w:rPr>
          <w:rFonts w:ascii="Franklin Gothic Book" w:hAnsi="Franklin Gothic Book"/>
          <w:snapToGrid w:val="0"/>
          <w:sz w:val="23"/>
          <w:szCs w:val="23"/>
        </w:rPr>
        <w:t>копии которых, в части, относящ</w:t>
      </w:r>
      <w:r w:rsidRPr="00470E90">
        <w:rPr>
          <w:rFonts w:ascii="Franklin Gothic Book" w:hAnsi="Franklin Gothic Book"/>
          <w:snapToGrid w:val="0"/>
          <w:sz w:val="23"/>
          <w:szCs w:val="23"/>
        </w:rPr>
        <w:t>е</w:t>
      </w:r>
      <w:r w:rsidR="00E358BE" w:rsidRPr="00470E90">
        <w:rPr>
          <w:rFonts w:ascii="Franklin Gothic Book" w:hAnsi="Franklin Gothic Book"/>
          <w:snapToGrid w:val="0"/>
          <w:sz w:val="23"/>
          <w:szCs w:val="23"/>
        </w:rPr>
        <w:t>й</w:t>
      </w:r>
      <w:r w:rsidRPr="00470E90">
        <w:rPr>
          <w:rFonts w:ascii="Franklin Gothic Book" w:hAnsi="Franklin Gothic Book"/>
          <w:snapToGrid w:val="0"/>
          <w:sz w:val="23"/>
          <w:szCs w:val="23"/>
        </w:rPr>
        <w:t xml:space="preserve">ся к предмету настоящего Договора, должны своевременно предоставляться Исполнителем Заказчику по запросу Заказчика. В отдельных </w:t>
      </w:r>
      <w:r w:rsidRPr="00470E90">
        <w:rPr>
          <w:rFonts w:ascii="Franklin Gothic Book" w:hAnsi="Franklin Gothic Book"/>
          <w:snapToGrid w:val="0"/>
          <w:sz w:val="23"/>
          <w:szCs w:val="23"/>
        </w:rPr>
        <w:lastRenderedPageBreak/>
        <w:t>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w:t>
      </w:r>
      <w:r w:rsidR="001E62D2" w:rsidRPr="00470E90">
        <w:rPr>
          <w:rFonts w:ascii="Franklin Gothic Book" w:hAnsi="Franklin Gothic Book"/>
          <w:snapToGrid w:val="0"/>
          <w:sz w:val="23"/>
          <w:szCs w:val="23"/>
        </w:rPr>
        <w:t>. Предоставление подтверждения/</w:t>
      </w:r>
      <w:r w:rsidRPr="00470E90">
        <w:rPr>
          <w:rFonts w:ascii="Franklin Gothic Book" w:hAnsi="Franklin Gothic Book"/>
          <w:snapToGrid w:val="0"/>
          <w:sz w:val="23"/>
          <w:szCs w:val="23"/>
        </w:rPr>
        <w:t>уведомления о неподтверждении танкеров в письменной форме осуществляется после получения от Заказчика необходимых документов, информации, согласований.</w:t>
      </w:r>
    </w:p>
    <w:p w14:paraId="3B80F300"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470E90">
        <w:rPr>
          <w:rFonts w:ascii="Franklin Gothic Book" w:hAnsi="Franklin Gothic Book"/>
          <w:snapToGrid w:val="0"/>
          <w:sz w:val="23"/>
          <w:szCs w:val="23"/>
        </w:rPr>
        <w:t>Круглосуточно обеспечивать прием под обработку подтвержденных танкеров, номинированных Заказчиком, в соответствии с ГРАФИКОМ.</w:t>
      </w:r>
    </w:p>
    <w:p w14:paraId="5CF70CE8"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napToGrid w:val="0"/>
          <w:sz w:val="23"/>
          <w:szCs w:val="23"/>
        </w:rPr>
        <w:t xml:space="preserve">В целях обеспечения безопасной стоянки и обработки танкеров, предоставлять Заказчику </w:t>
      </w:r>
      <w:r w:rsidRPr="00470E90">
        <w:rPr>
          <w:rFonts w:ascii="Franklin Gothic Book" w:hAnsi="Franklin Gothic Book"/>
          <w:sz w:val="23"/>
          <w:szCs w:val="23"/>
        </w:rPr>
        <w:t>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CB70C2E"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470E90">
        <w:rPr>
          <w:rFonts w:ascii="Franklin Gothic Book" w:hAnsi="Franklin Gothic Book"/>
          <w:sz w:val="23"/>
          <w:szCs w:val="23"/>
        </w:rPr>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655B09C4"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470E90">
        <w:rPr>
          <w:rFonts w:ascii="Franklin Gothic Book" w:hAnsi="Franklin Gothic Book"/>
          <w:sz w:val="23"/>
          <w:szCs w:val="23"/>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709281DC" w14:textId="7A645A04"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Контролировать точную постановку танкера относительно стендеров.</w:t>
      </w:r>
    </w:p>
    <w:p w14:paraId="3F8CD713"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470E90">
        <w:rPr>
          <w:rFonts w:ascii="Franklin Gothic Book" w:hAnsi="Franklin Gothic Book"/>
          <w:sz w:val="23"/>
          <w:szCs w:val="23"/>
        </w:rPr>
        <w:t>Производить шланговку/отшланговку танкера к/от береговой магистрали и гидравлические испытания соединений перед началом грузовых операций.</w:t>
      </w:r>
    </w:p>
    <w:p w14:paraId="1923BB03"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 xml:space="preserve">Производить осмотр и прием грузовых танков танкера совместно с представителем танкера и независимым </w:t>
      </w:r>
      <w:r w:rsidR="007075D1" w:rsidRPr="00470E90">
        <w:rPr>
          <w:rFonts w:ascii="Franklin Gothic Book" w:hAnsi="Franklin Gothic Book"/>
          <w:sz w:val="23"/>
          <w:szCs w:val="23"/>
        </w:rPr>
        <w:t>сюрвейером</w:t>
      </w:r>
      <w:r w:rsidRPr="00470E90">
        <w:rPr>
          <w:rFonts w:ascii="Franklin Gothic Book" w:hAnsi="Franklin Gothic Book"/>
          <w:sz w:val="23"/>
          <w:szCs w:val="23"/>
        </w:rPr>
        <w:t>, номинированным Заказчиком/ Покупателем/ Фрахтователем.</w:t>
      </w:r>
    </w:p>
    <w:p w14:paraId="0ACA2408"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7D4F464"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обоновку/разбоновку танкера, ведение экологического мониторинга в районе проведения грузовых операций.</w:t>
      </w:r>
    </w:p>
    <w:p w14:paraId="0FB05D9F" w14:textId="77777777" w:rsidR="004266C8" w:rsidRPr="00470E90"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 проведении грузовых операций как с поверхности акватории, так и с береговых объектов порта.</w:t>
      </w:r>
    </w:p>
    <w:p w14:paraId="55E58888" w14:textId="77777777" w:rsidR="00576D65" w:rsidRPr="00470E90" w:rsidRDefault="004266C8"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45A44B3B" w14:textId="77777777" w:rsidR="00430250" w:rsidRPr="00470E90" w:rsidRDefault="00576D65"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napToGrid w:val="0"/>
          <w:sz w:val="23"/>
          <w:szCs w:val="23"/>
        </w:rPr>
        <w:t xml:space="preserve">Обеспечивать 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манифольда танкера) в соответствии с выданным Заказчиком или по </w:t>
      </w:r>
      <w:r w:rsidR="00430250" w:rsidRPr="00470E90">
        <w:rPr>
          <w:rFonts w:ascii="Franklin Gothic Book" w:hAnsi="Franklin Gothic Book"/>
          <w:snapToGrid w:val="0"/>
          <w:sz w:val="23"/>
          <w:szCs w:val="23"/>
        </w:rPr>
        <w:t xml:space="preserve">его распоряжению поручением на </w:t>
      </w:r>
      <w:r w:rsidRPr="00470E90">
        <w:rPr>
          <w:rFonts w:ascii="Franklin Gothic Book" w:hAnsi="Franklin Gothic Book"/>
          <w:snapToGrid w:val="0"/>
          <w:sz w:val="23"/>
          <w:szCs w:val="23"/>
        </w:rPr>
        <w:t>о</w:t>
      </w:r>
      <w:r w:rsidR="00430250" w:rsidRPr="00470E90">
        <w:rPr>
          <w:rFonts w:ascii="Franklin Gothic Book" w:hAnsi="Franklin Gothic Book"/>
          <w:snapToGrid w:val="0"/>
          <w:sz w:val="23"/>
          <w:szCs w:val="23"/>
        </w:rPr>
        <w:t>т</w:t>
      </w:r>
      <w:r w:rsidRPr="00470E90">
        <w:rPr>
          <w:rFonts w:ascii="Franklin Gothic Book" w:hAnsi="Franklin Gothic Book"/>
          <w:snapToGrid w:val="0"/>
          <w:sz w:val="23"/>
          <w:szCs w:val="23"/>
        </w:rPr>
        <w:t>грузку экспортных грузов на основании ГРАФИКА и ПОТП.</w:t>
      </w:r>
    </w:p>
    <w:p w14:paraId="38F42BC4" w14:textId="27C76ECB" w:rsidR="00430250" w:rsidRPr="00470E90" w:rsidRDefault="00430250" w:rsidP="00430250">
      <w:pPr>
        <w:tabs>
          <w:tab w:val="left" w:pos="0"/>
          <w:tab w:val="left" w:pos="1260"/>
        </w:tabs>
        <w:ind w:left="1080" w:right="-34"/>
        <w:jc w:val="both"/>
        <w:rPr>
          <w:rFonts w:ascii="Franklin Gothic Book" w:hAnsi="Franklin Gothic Book"/>
          <w:sz w:val="23"/>
          <w:szCs w:val="23"/>
        </w:rPr>
      </w:pPr>
      <w:r w:rsidRPr="00470E90">
        <w:rPr>
          <w:rFonts w:ascii="Franklin Gothic Book" w:hAnsi="Franklin Gothic Book"/>
          <w:sz w:val="23"/>
          <w:szCs w:val="23"/>
        </w:rPr>
        <w:t>Основанием для погрузки Ресурсов Заказчика в танкер является поручение на отгрузку экспортных грузов со штампом таможенных органов Российской Федерации «Погрузка разрешена».</w:t>
      </w:r>
    </w:p>
    <w:p w14:paraId="50EED92F"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napToGrid w:val="0"/>
          <w:sz w:val="23"/>
          <w:szCs w:val="23"/>
        </w:rPr>
        <w:t>Вести учет грузовых и вспомогательных операций во время стоянки танкера в порту Приморск.</w:t>
      </w:r>
    </w:p>
    <w:p w14:paraId="29053A17" w14:textId="4B091B08" w:rsidR="00A0582E"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470E90">
        <w:rPr>
          <w:rFonts w:ascii="Franklin Gothic Book" w:hAnsi="Franklin Gothic Book"/>
          <w:snapToGrid w:val="0"/>
          <w:sz w:val="23"/>
          <w:szCs w:val="23"/>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317D0F76" w14:textId="455B2C97" w:rsidR="00D6194A" w:rsidRPr="00470E90" w:rsidRDefault="00D6194A" w:rsidP="00A600B8">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470E90">
        <w:rPr>
          <w:rFonts w:ascii="Franklin Gothic Book" w:hAnsi="Franklin Gothic Book"/>
          <w:sz w:val="23"/>
          <w:szCs w:val="23"/>
        </w:rPr>
        <w:lastRenderedPageBreak/>
        <w:t>Обеспечивать сохранение количества и качества Ресурсов Заказчика в процессе оказания Услуг перевалки в пределах действ</w:t>
      </w:r>
      <w:r w:rsidR="00576D65" w:rsidRPr="00470E90">
        <w:rPr>
          <w:rFonts w:ascii="Franklin Gothic Book" w:hAnsi="Franklin Gothic Book"/>
          <w:sz w:val="23"/>
          <w:szCs w:val="23"/>
        </w:rPr>
        <w:t>ующих в их отношении стандартов</w:t>
      </w:r>
      <w:r w:rsidR="00576D65" w:rsidRPr="00470E90">
        <w:rPr>
          <w:rFonts w:ascii="Franklin Gothic Book" w:hAnsi="Franklin Gothic Book"/>
          <w:snapToGrid w:val="0"/>
          <w:sz w:val="23"/>
          <w:szCs w:val="23"/>
        </w:rPr>
        <w:t>.</w:t>
      </w:r>
    </w:p>
    <w:p w14:paraId="25C6EBAC" w14:textId="07CE968C" w:rsidR="00A16AD9" w:rsidRPr="00470E90" w:rsidRDefault="00D6194A"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Обеспечивать контроль количества и качества Ресурсов Заказчика в процессе оказания Услуг перевалки.</w:t>
      </w:r>
    </w:p>
    <w:p w14:paraId="5B4BFC1A" w14:textId="68BAB743" w:rsidR="00A16AD9" w:rsidRPr="00470E90" w:rsidRDefault="00A16AD9"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 xml:space="preserve">Обеспечить отбор проб </w:t>
      </w:r>
      <w:r w:rsidR="002A6602" w:rsidRPr="00470E90">
        <w:rPr>
          <w:rFonts w:ascii="Franklin Gothic Book" w:hAnsi="Franklin Gothic Book"/>
          <w:sz w:val="23"/>
          <w:szCs w:val="23"/>
        </w:rPr>
        <w:t xml:space="preserve">на узле учета </w:t>
      </w:r>
      <w:r w:rsidRPr="00470E90">
        <w:rPr>
          <w:rFonts w:ascii="Franklin Gothic Book" w:hAnsi="Franklin Gothic Book"/>
          <w:sz w:val="23"/>
          <w:szCs w:val="23"/>
        </w:rPr>
        <w:t>и их хранение в соответствии с «ГОСТ 2517-2012. Межгосударственный стандарт. Нефть и нефтепродукты. Методы отбора проб».</w:t>
      </w:r>
    </w:p>
    <w:p w14:paraId="0D134A63"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381982BE"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470E90">
        <w:rPr>
          <w:rFonts w:ascii="Franklin Gothic Book" w:hAnsi="Franklin Gothic Book"/>
          <w:snapToGrid w:val="0"/>
          <w:sz w:val="23"/>
          <w:szCs w:val="23"/>
        </w:rPr>
        <w:t>Обеспечивать связь «берег-судно».</w:t>
      </w:r>
    </w:p>
    <w:p w14:paraId="45B99781"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Вести учет Ресурсов Заказчика, в отношении которых были оказаны Услуги перевалки по настоящему Договору, по количеству (в тоннах, брутто и нетто).</w:t>
      </w:r>
    </w:p>
    <w:p w14:paraId="7BF5F997"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Осуществлять постоянный контроль над метеообстановкой и своевременно информировать Заказчика о возникновении задержек и (или) невозможности проведения грузовых работ.</w:t>
      </w:r>
    </w:p>
    <w:p w14:paraId="5A5907AB" w14:textId="77777777" w:rsidR="00576D65" w:rsidRPr="00470E90" w:rsidRDefault="00D6194A"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 xml:space="preserve">Обеспечивать выполнение требований промышленной безопасности по отношению к эксплуатации опасного </w:t>
      </w:r>
      <w:r w:rsidR="0016470A" w:rsidRPr="00470E90">
        <w:rPr>
          <w:rFonts w:ascii="Franklin Gothic Book" w:hAnsi="Franklin Gothic Book"/>
          <w:sz w:val="23"/>
          <w:szCs w:val="23"/>
        </w:rPr>
        <w:t>производственного</w:t>
      </w:r>
      <w:r w:rsidRPr="00470E90">
        <w:rPr>
          <w:rFonts w:ascii="Franklin Gothic Book" w:hAnsi="Franklin Gothic Book"/>
          <w:sz w:val="23"/>
          <w:szCs w:val="23"/>
        </w:rPr>
        <w:t xml:space="preserve"> объекта.</w:t>
      </w:r>
    </w:p>
    <w:p w14:paraId="70EB0CDA" w14:textId="3BF80098" w:rsidR="00430250" w:rsidRPr="00470E90" w:rsidRDefault="00D64160"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napToGrid w:val="0"/>
          <w:sz w:val="23"/>
          <w:szCs w:val="23"/>
        </w:rPr>
        <w:t>П</w:t>
      </w:r>
      <w:r w:rsidR="00576D65" w:rsidRPr="00470E90">
        <w:rPr>
          <w:rFonts w:ascii="Franklin Gothic Book" w:hAnsi="Franklin Gothic Book"/>
          <w:snapToGrid w:val="0"/>
          <w:sz w:val="23"/>
          <w:szCs w:val="23"/>
        </w:rPr>
        <w:t xml:space="preserve">ринимать </w:t>
      </w:r>
      <w:r w:rsidRPr="00470E90">
        <w:rPr>
          <w:rFonts w:ascii="Franklin Gothic Book" w:hAnsi="Franklin Gothic Book"/>
          <w:snapToGrid w:val="0"/>
          <w:sz w:val="23"/>
          <w:szCs w:val="23"/>
        </w:rPr>
        <w:t xml:space="preserve">Ресурсы Заказчика по </w:t>
      </w:r>
      <w:r w:rsidR="00576D65" w:rsidRPr="00470E90">
        <w:rPr>
          <w:rFonts w:ascii="Franklin Gothic Book" w:hAnsi="Franklin Gothic Book"/>
          <w:snapToGrid w:val="0"/>
          <w:sz w:val="23"/>
          <w:szCs w:val="23"/>
        </w:rPr>
        <w:t>«Акт</w:t>
      </w:r>
      <w:r w:rsidRPr="00470E90">
        <w:rPr>
          <w:rFonts w:ascii="Franklin Gothic Book" w:hAnsi="Franklin Gothic Book"/>
          <w:snapToGrid w:val="0"/>
          <w:sz w:val="23"/>
          <w:szCs w:val="23"/>
        </w:rPr>
        <w:t>у</w:t>
      </w:r>
      <w:r w:rsidR="00576D65" w:rsidRPr="00470E90">
        <w:rPr>
          <w:rFonts w:ascii="Franklin Gothic Book" w:hAnsi="Franklin Gothic Book"/>
          <w:snapToGrid w:val="0"/>
          <w:sz w:val="23"/>
          <w:szCs w:val="23"/>
        </w:rPr>
        <w:t xml:space="preserve"> приема-сдачи нефти» </w:t>
      </w:r>
      <w:r w:rsidR="00576D65" w:rsidRPr="00470E90">
        <w:rPr>
          <w:rFonts w:ascii="Franklin Gothic Book" w:hAnsi="Franklin Gothic Book"/>
          <w:sz w:val="23"/>
          <w:szCs w:val="23"/>
        </w:rPr>
        <w:t xml:space="preserve">(Приложение </w:t>
      </w:r>
      <w:r w:rsidR="00984A7E" w:rsidRPr="00470E90">
        <w:rPr>
          <w:rFonts w:ascii="Franklin Gothic Book" w:hAnsi="Franklin Gothic Book"/>
          <w:sz w:val="23"/>
          <w:szCs w:val="23"/>
        </w:rPr>
        <w:t xml:space="preserve">№ </w:t>
      </w:r>
      <w:r w:rsidR="00576D65" w:rsidRPr="00470E90">
        <w:rPr>
          <w:rFonts w:ascii="Franklin Gothic Book" w:hAnsi="Franklin Gothic Book"/>
          <w:sz w:val="23"/>
          <w:szCs w:val="23"/>
        </w:rPr>
        <w:t xml:space="preserve">2 к настоящему Договору) </w:t>
      </w:r>
      <w:r w:rsidRPr="00470E90">
        <w:rPr>
          <w:rFonts w:ascii="Franklin Gothic Book" w:hAnsi="Franklin Gothic Book"/>
          <w:snapToGrid w:val="0"/>
          <w:sz w:val="23"/>
          <w:szCs w:val="23"/>
        </w:rPr>
        <w:t>от Заказчика/представителя Заказчика</w:t>
      </w:r>
      <w:r w:rsidR="00576D65" w:rsidRPr="00470E90">
        <w:rPr>
          <w:rFonts w:ascii="Franklin Gothic Book" w:hAnsi="Franklin Gothic Book"/>
          <w:snapToGrid w:val="0"/>
          <w:sz w:val="23"/>
          <w:szCs w:val="23"/>
        </w:rPr>
        <w:t>, действующего на основании доверенности</w:t>
      </w:r>
      <w:r w:rsidRPr="00470E90">
        <w:rPr>
          <w:rFonts w:ascii="Franklin Gothic Book" w:hAnsi="Franklin Gothic Book"/>
          <w:snapToGrid w:val="0"/>
          <w:sz w:val="23"/>
          <w:szCs w:val="23"/>
        </w:rPr>
        <w:t>, для погрузки на танкер.</w:t>
      </w:r>
    </w:p>
    <w:p w14:paraId="0334C2E6" w14:textId="77777777" w:rsidR="007C13DA" w:rsidRPr="00470E90" w:rsidRDefault="007C13DA" w:rsidP="00052E7F">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napToGrid w:val="0"/>
          <w:sz w:val="23"/>
          <w:szCs w:val="23"/>
        </w:rPr>
        <w:t>После</w:t>
      </w:r>
      <w:r w:rsidR="00576D65" w:rsidRPr="00470E90">
        <w:rPr>
          <w:rFonts w:ascii="Franklin Gothic Book" w:hAnsi="Franklin Gothic Book"/>
          <w:snapToGrid w:val="0"/>
          <w:sz w:val="23"/>
          <w:szCs w:val="23"/>
        </w:rPr>
        <w:t xml:space="preserve"> погрузки Ресурсов Заказчика в танкер оформлять и подписывать совместно с представителем Заказчика «Акт погрузки нефти» </w:t>
      </w:r>
      <w:r w:rsidR="00576D65" w:rsidRPr="00470E90">
        <w:rPr>
          <w:rFonts w:ascii="Franklin Gothic Book" w:hAnsi="Franklin Gothic Book"/>
          <w:sz w:val="23"/>
          <w:szCs w:val="23"/>
        </w:rPr>
        <w:t>(Приложение № 3 к настоящему Договору)</w:t>
      </w:r>
      <w:r w:rsidRPr="00470E90">
        <w:rPr>
          <w:rFonts w:ascii="Franklin Gothic Book" w:hAnsi="Franklin Gothic Book"/>
          <w:sz w:val="23"/>
          <w:szCs w:val="23"/>
        </w:rPr>
        <w:t>.</w:t>
      </w:r>
      <w:r w:rsidR="00576D65" w:rsidRPr="00470E90">
        <w:rPr>
          <w:rFonts w:ascii="Franklin Gothic Book" w:hAnsi="Franklin Gothic Book"/>
          <w:sz w:val="23"/>
          <w:szCs w:val="23"/>
        </w:rPr>
        <w:t xml:space="preserve"> </w:t>
      </w:r>
    </w:p>
    <w:p w14:paraId="4C847740" w14:textId="1A25918D" w:rsidR="00430250" w:rsidRPr="00470E90" w:rsidRDefault="00430250" w:rsidP="007C13DA">
      <w:pPr>
        <w:tabs>
          <w:tab w:val="left" w:pos="0"/>
          <w:tab w:val="left" w:pos="1260"/>
        </w:tabs>
        <w:ind w:left="1080" w:right="-34"/>
        <w:jc w:val="both"/>
        <w:rPr>
          <w:rFonts w:ascii="Franklin Gothic Book" w:hAnsi="Franklin Gothic Book"/>
          <w:sz w:val="23"/>
          <w:szCs w:val="23"/>
        </w:rPr>
      </w:pPr>
      <w:r w:rsidRPr="00470E90">
        <w:rPr>
          <w:rFonts w:ascii="Franklin Gothic Book" w:hAnsi="Franklin Gothic Book"/>
          <w:sz w:val="23"/>
          <w:szCs w:val="23"/>
        </w:rPr>
        <w:t>Подтверждением погрузки Ресурсов Заказчика в танкер и выполнения поручения на отгрузку экспортных грузов Заказчика является «Акт погрузки нефт</w:t>
      </w:r>
      <w:r w:rsidR="006E208D" w:rsidRPr="00470E90">
        <w:rPr>
          <w:rFonts w:ascii="Franklin Gothic Book" w:hAnsi="Franklin Gothic Book"/>
          <w:sz w:val="23"/>
          <w:szCs w:val="23"/>
        </w:rPr>
        <w:t>и</w:t>
      </w:r>
      <w:r w:rsidRPr="00470E90">
        <w:rPr>
          <w:rFonts w:ascii="Franklin Gothic Book" w:hAnsi="Franklin Gothic Book"/>
          <w:sz w:val="23"/>
          <w:szCs w:val="23"/>
        </w:rPr>
        <w:t xml:space="preserve">». </w:t>
      </w:r>
    </w:p>
    <w:p w14:paraId="3E57D293" w14:textId="77777777" w:rsidR="007C13DA" w:rsidRPr="00470E90" w:rsidRDefault="00430250" w:rsidP="007C13DA">
      <w:pPr>
        <w:tabs>
          <w:tab w:val="left" w:pos="0"/>
          <w:tab w:val="left" w:pos="1260"/>
        </w:tabs>
        <w:ind w:left="1080" w:right="-34"/>
        <w:jc w:val="both"/>
        <w:rPr>
          <w:rFonts w:ascii="Franklin Gothic Book" w:hAnsi="Franklin Gothic Book"/>
          <w:sz w:val="23"/>
          <w:szCs w:val="23"/>
        </w:rPr>
      </w:pPr>
      <w:r w:rsidRPr="00470E90">
        <w:rPr>
          <w:rFonts w:ascii="Franklin Gothic Book" w:hAnsi="Franklin Gothic Book"/>
          <w:sz w:val="23"/>
          <w:szCs w:val="23"/>
        </w:rPr>
        <w:t>Дата «Акта погрузки нефт</w:t>
      </w:r>
      <w:r w:rsidR="006E208D" w:rsidRPr="00470E90">
        <w:rPr>
          <w:rFonts w:ascii="Franklin Gothic Book" w:hAnsi="Franklin Gothic Book"/>
          <w:sz w:val="23"/>
          <w:szCs w:val="23"/>
        </w:rPr>
        <w:t>и</w:t>
      </w:r>
      <w:r w:rsidRPr="00470E90">
        <w:rPr>
          <w:rFonts w:ascii="Franklin Gothic Book" w:hAnsi="Franklin Gothic Book"/>
          <w:sz w:val="23"/>
          <w:szCs w:val="23"/>
        </w:rPr>
        <w:t xml:space="preserve">» - дата окончания грузовых операций в соответствии с таймшитом. </w:t>
      </w:r>
    </w:p>
    <w:p w14:paraId="59EFFC07" w14:textId="4A36191C" w:rsidR="007C13DA" w:rsidRPr="00470E90" w:rsidRDefault="007C13DA" w:rsidP="007C13DA">
      <w:pPr>
        <w:tabs>
          <w:tab w:val="left" w:pos="0"/>
          <w:tab w:val="left" w:pos="1260"/>
        </w:tabs>
        <w:ind w:left="1080" w:right="-34"/>
        <w:jc w:val="both"/>
        <w:rPr>
          <w:rFonts w:ascii="Franklin Gothic Book" w:hAnsi="Franklin Gothic Book"/>
          <w:sz w:val="23"/>
          <w:szCs w:val="23"/>
        </w:rPr>
      </w:pPr>
      <w:r w:rsidRPr="00470E90">
        <w:rPr>
          <w:rFonts w:ascii="Franklin Gothic Book" w:hAnsi="Franklin Gothic Book"/>
          <w:snapToGrid w:val="0"/>
          <w:sz w:val="23"/>
          <w:szCs w:val="23"/>
        </w:rPr>
        <w:t xml:space="preserve">Количество и качество погруженных в танкер Ресурсов Заказчика определяется на узлах учета. </w:t>
      </w:r>
    </w:p>
    <w:p w14:paraId="23D79065"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470E90">
        <w:rPr>
          <w:rFonts w:ascii="Franklin Gothic Book" w:hAnsi="Franklin Gothic Book"/>
          <w:sz w:val="23"/>
          <w:szCs w:val="23"/>
        </w:rPr>
        <w:t>При необходимости предоставлять Заказчику или его представителю информацию о движении Ресурсов Заказчика на территории Исполнителя.</w:t>
      </w:r>
    </w:p>
    <w:p w14:paraId="1FCB305C" w14:textId="77777777" w:rsidR="00D6194A" w:rsidRPr="00470E90"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470E90">
        <w:rPr>
          <w:rFonts w:ascii="Franklin Gothic Book" w:hAnsi="Franklin Gothic Book"/>
          <w:snapToGrid w:val="0"/>
          <w:sz w:val="23"/>
          <w:szCs w:val="23"/>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510AFFB4" w14:textId="77777777" w:rsidR="003321AD" w:rsidRPr="00470E90" w:rsidRDefault="003321AD" w:rsidP="003321AD">
      <w:pPr>
        <w:numPr>
          <w:ilvl w:val="2"/>
          <w:numId w:val="8"/>
        </w:numPr>
        <w:tabs>
          <w:tab w:val="left" w:pos="0"/>
        </w:tabs>
        <w:ind w:right="-34"/>
        <w:jc w:val="both"/>
        <w:rPr>
          <w:rFonts w:ascii="Franklin Gothic Book" w:hAnsi="Franklin Gothic Book"/>
          <w:sz w:val="23"/>
          <w:szCs w:val="23"/>
        </w:rPr>
      </w:pPr>
      <w:r w:rsidRPr="00470E90">
        <w:rPr>
          <w:rFonts w:ascii="Franklin Gothic Book" w:hAnsi="Franklin Gothic Book"/>
          <w:snapToGrid w:val="0"/>
          <w:sz w:val="23"/>
          <w:szCs w:val="23"/>
        </w:rPr>
        <w:t xml:space="preserve">Круглосуточно с электронного адреса </w:t>
      </w:r>
      <w:hyperlink r:id="rId8" w:history="1">
        <w:r w:rsidRPr="00470E90">
          <w:rPr>
            <w:rStyle w:val="a4"/>
            <w:rFonts w:ascii="Franklin Gothic Book" w:hAnsi="Franklin Gothic Book"/>
            <w:sz w:val="23"/>
            <w:szCs w:val="23"/>
          </w:rPr>
          <w:t>operations@ptport.ru</w:t>
        </w:r>
      </w:hyperlink>
      <w:r w:rsidRPr="00470E90">
        <w:rPr>
          <w:rFonts w:ascii="Franklin Gothic Book" w:hAnsi="Franklin Gothic Book"/>
          <w:snapToGrid w:val="0"/>
          <w:sz w:val="23"/>
          <w:szCs w:val="23"/>
        </w:rPr>
        <w:t xml:space="preserve"> 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w:t>
      </w:r>
      <w:r w:rsidR="00E358BE" w:rsidRPr="00470E90">
        <w:rPr>
          <w:rFonts w:ascii="Franklin Gothic Book" w:hAnsi="Franklin Gothic Book"/>
          <w:snapToGrid w:val="0"/>
          <w:sz w:val="23"/>
          <w:szCs w:val="23"/>
        </w:rPr>
        <w:t>телем руководства Исполнителя.</w:t>
      </w:r>
    </w:p>
    <w:p w14:paraId="2E0084C4" w14:textId="77777777" w:rsidR="003321AD" w:rsidRPr="00470E90" w:rsidRDefault="003321AD" w:rsidP="003321AD">
      <w:pPr>
        <w:numPr>
          <w:ilvl w:val="2"/>
          <w:numId w:val="8"/>
        </w:numPr>
        <w:tabs>
          <w:tab w:val="left" w:pos="0"/>
          <w:tab w:val="left" w:pos="1260"/>
        </w:tabs>
        <w:ind w:right="-34"/>
        <w:jc w:val="both"/>
        <w:rPr>
          <w:rFonts w:ascii="Franklin Gothic Book" w:hAnsi="Franklin Gothic Book"/>
          <w:sz w:val="23"/>
          <w:szCs w:val="23"/>
        </w:rPr>
      </w:pPr>
      <w:r w:rsidRPr="00470E90">
        <w:rPr>
          <w:rFonts w:ascii="Franklin Gothic Book" w:hAnsi="Franklin Gothic Book"/>
          <w:sz w:val="23"/>
          <w:szCs w:val="23"/>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64F22E04" w14:textId="77777777" w:rsidR="003321AD" w:rsidRPr="00470E90" w:rsidRDefault="003321AD" w:rsidP="003321AD">
      <w:pPr>
        <w:numPr>
          <w:ilvl w:val="2"/>
          <w:numId w:val="8"/>
        </w:numPr>
        <w:tabs>
          <w:tab w:val="left" w:pos="0"/>
          <w:tab w:val="left" w:pos="1260"/>
        </w:tabs>
        <w:ind w:right="-34"/>
        <w:jc w:val="both"/>
        <w:rPr>
          <w:rFonts w:ascii="Franklin Gothic Book" w:hAnsi="Franklin Gothic Book"/>
          <w:sz w:val="23"/>
          <w:szCs w:val="23"/>
        </w:rPr>
      </w:pPr>
      <w:r w:rsidRPr="00470E90">
        <w:rPr>
          <w:rFonts w:ascii="Franklin Gothic Book" w:hAnsi="Franklin Gothic Book"/>
          <w:sz w:val="23"/>
          <w:szCs w:val="23"/>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39DC2EFD" w14:textId="77777777" w:rsidR="00627367" w:rsidRPr="00470E90" w:rsidRDefault="00627367" w:rsidP="00627367">
      <w:pPr>
        <w:pStyle w:val="afb"/>
        <w:numPr>
          <w:ilvl w:val="2"/>
          <w:numId w:val="8"/>
        </w:numPr>
        <w:tabs>
          <w:tab w:val="left" w:pos="0"/>
        </w:tabs>
        <w:suppressAutoHyphens/>
        <w:ind w:right="-34"/>
        <w:jc w:val="both"/>
        <w:rPr>
          <w:rFonts w:ascii="Franklin Gothic Book" w:eastAsia="Times New Roman" w:hAnsi="Franklin Gothic Book" w:cs="Times New Roman"/>
          <w:color w:val="auto"/>
          <w:sz w:val="23"/>
          <w:szCs w:val="23"/>
          <w:lang w:eastAsia="ar-SA"/>
        </w:rPr>
      </w:pPr>
      <w:r w:rsidRPr="00470E90">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F036A17" w14:textId="496BE8BC" w:rsidR="001E62D2" w:rsidRPr="00470E90" w:rsidRDefault="003321AD" w:rsidP="001E62D2">
      <w:pPr>
        <w:numPr>
          <w:ilvl w:val="2"/>
          <w:numId w:val="8"/>
        </w:numPr>
        <w:tabs>
          <w:tab w:val="left" w:pos="0"/>
          <w:tab w:val="left" w:pos="720"/>
          <w:tab w:val="left" w:pos="1260"/>
        </w:tabs>
        <w:ind w:right="-34"/>
        <w:jc w:val="both"/>
        <w:rPr>
          <w:rFonts w:ascii="Franklin Gothic Book" w:hAnsi="Franklin Gothic Book"/>
          <w:sz w:val="23"/>
          <w:szCs w:val="23"/>
        </w:rPr>
      </w:pPr>
      <w:r w:rsidRPr="00470E90">
        <w:rPr>
          <w:rFonts w:ascii="Franklin Gothic Book" w:hAnsi="Franklin Gothic Book"/>
          <w:sz w:val="23"/>
          <w:szCs w:val="23"/>
        </w:rPr>
        <w:t xml:space="preserve">Не позднее 3 (Трех) рабочих дней с даты оказания Услуг перевалки направлять Заказчику копию </w:t>
      </w:r>
      <w:r w:rsidR="00973198" w:rsidRPr="00470E90">
        <w:rPr>
          <w:rFonts w:ascii="Franklin Gothic Book" w:hAnsi="Franklin Gothic Book"/>
          <w:sz w:val="23"/>
          <w:szCs w:val="23"/>
        </w:rPr>
        <w:t>«Акта об оказании услуг»</w:t>
      </w:r>
      <w:r w:rsidRPr="00470E90">
        <w:rPr>
          <w:rFonts w:ascii="Franklin Gothic Book" w:hAnsi="Franklin Gothic Book"/>
          <w:sz w:val="23"/>
          <w:szCs w:val="23"/>
        </w:rPr>
        <w:t xml:space="preserve"> (</w:t>
      </w:r>
      <w:r w:rsidR="004133F7" w:rsidRPr="00470E90">
        <w:rPr>
          <w:rFonts w:ascii="Franklin Gothic Book" w:hAnsi="Franklin Gothic Book"/>
          <w:sz w:val="23"/>
          <w:szCs w:val="23"/>
        </w:rPr>
        <w:t>Приложение № 4</w:t>
      </w:r>
      <w:r w:rsidRPr="00470E90">
        <w:rPr>
          <w:rFonts w:ascii="Franklin Gothic Book" w:hAnsi="Franklin Gothic Book"/>
          <w:sz w:val="23"/>
          <w:szCs w:val="23"/>
        </w:rPr>
        <w:t xml:space="preserve"> к настоящему Договору) на адрес электронной почты Заказчика</w:t>
      </w:r>
      <w:r w:rsidR="001E62D2" w:rsidRPr="00470E90">
        <w:rPr>
          <w:rFonts w:ascii="Franklin Gothic Book" w:hAnsi="Franklin Gothic Book"/>
          <w:sz w:val="23"/>
          <w:szCs w:val="23"/>
        </w:rPr>
        <w:t xml:space="preserve">: </w:t>
      </w:r>
      <w:permStart w:id="2102739798" w:edGrp="everyone"/>
      <w:r w:rsidR="0089532D" w:rsidRPr="00470E90">
        <w:rPr>
          <w:rFonts w:ascii="Franklin Gothic Book" w:hAnsi="Franklin Gothic Book"/>
          <w:color w:val="1F497D"/>
          <w:sz w:val="23"/>
          <w:szCs w:val="23"/>
          <w:lang w:eastAsia="ru-RU"/>
        </w:rPr>
        <w:t>_____</w:t>
      </w:r>
      <w:r w:rsidR="00FB3305" w:rsidRPr="00470E90">
        <w:rPr>
          <w:rFonts w:ascii="Franklin Gothic Book" w:hAnsi="Franklin Gothic Book"/>
          <w:color w:val="1F497D"/>
          <w:sz w:val="23"/>
          <w:szCs w:val="23"/>
          <w:lang w:eastAsia="ru-RU"/>
        </w:rPr>
        <w:t xml:space="preserve"> </w:t>
      </w:r>
      <w:r w:rsidR="00FB3305" w:rsidRPr="00470E90">
        <w:rPr>
          <w:rFonts w:ascii="Franklin Gothic Book" w:hAnsi="Franklin Gothic Book"/>
          <w:sz w:val="23"/>
          <w:szCs w:val="23"/>
        </w:rPr>
        <w:t xml:space="preserve">или по факсу: </w:t>
      </w:r>
      <w:r w:rsidR="00B8401D" w:rsidRPr="00470E90">
        <w:rPr>
          <w:rFonts w:ascii="Franklin Gothic Book" w:hAnsi="Franklin Gothic Book"/>
          <w:sz w:val="23"/>
          <w:szCs w:val="23"/>
        </w:rPr>
        <w:t>_</w:t>
      </w:r>
      <w:r w:rsidR="0089532D" w:rsidRPr="00470E90">
        <w:rPr>
          <w:rFonts w:ascii="Franklin Gothic Book" w:hAnsi="Franklin Gothic Book"/>
          <w:sz w:val="23"/>
          <w:szCs w:val="23"/>
        </w:rPr>
        <w:t>__________</w:t>
      </w:r>
      <w:r w:rsidR="00B8401D" w:rsidRPr="00470E90">
        <w:rPr>
          <w:rFonts w:ascii="Franklin Gothic Book" w:hAnsi="Franklin Gothic Book"/>
          <w:sz w:val="23"/>
          <w:szCs w:val="23"/>
        </w:rPr>
        <w:t>_</w:t>
      </w:r>
      <w:permEnd w:id="2102739798"/>
      <w:r w:rsidR="00FB3305" w:rsidRPr="00470E90">
        <w:rPr>
          <w:rFonts w:ascii="Franklin Gothic Book" w:hAnsi="Franklin Gothic Book"/>
          <w:sz w:val="23"/>
          <w:szCs w:val="23"/>
        </w:rPr>
        <w:t>.</w:t>
      </w:r>
    </w:p>
    <w:p w14:paraId="5109C773" w14:textId="36F2DFE3" w:rsidR="003321AD" w:rsidRPr="00470E90" w:rsidRDefault="003321AD" w:rsidP="003321AD">
      <w:pPr>
        <w:numPr>
          <w:ilvl w:val="2"/>
          <w:numId w:val="8"/>
        </w:numPr>
        <w:tabs>
          <w:tab w:val="left" w:pos="0"/>
          <w:tab w:val="left" w:pos="1260"/>
        </w:tabs>
        <w:ind w:right="-34"/>
        <w:jc w:val="both"/>
        <w:rPr>
          <w:rFonts w:ascii="Franklin Gothic Book" w:hAnsi="Franklin Gothic Book"/>
          <w:b/>
          <w:sz w:val="23"/>
          <w:szCs w:val="23"/>
        </w:rPr>
      </w:pPr>
      <w:r w:rsidRPr="00470E90">
        <w:rPr>
          <w:rFonts w:ascii="Franklin Gothic Book" w:hAnsi="Franklin Gothic Book"/>
          <w:sz w:val="23"/>
          <w:szCs w:val="23"/>
        </w:rPr>
        <w:lastRenderedPageBreak/>
        <w:t xml:space="preserve">Не позднее 5 (Пяти) рабочих дней с даты оказания Услуг перевалки направлять Заказчику оригинал </w:t>
      </w:r>
      <w:r w:rsidR="00973198" w:rsidRPr="00470E90">
        <w:rPr>
          <w:rFonts w:ascii="Franklin Gothic Book" w:hAnsi="Franklin Gothic Book"/>
          <w:sz w:val="23"/>
          <w:szCs w:val="23"/>
        </w:rPr>
        <w:t>«Акта об оказании услуг»</w:t>
      </w:r>
      <w:r w:rsidR="001E62D2" w:rsidRPr="00470E90">
        <w:rPr>
          <w:rFonts w:ascii="Franklin Gothic Book" w:hAnsi="Franklin Gothic Book"/>
          <w:sz w:val="23"/>
          <w:szCs w:val="23"/>
        </w:rPr>
        <w:t>.</w:t>
      </w:r>
    </w:p>
    <w:p w14:paraId="7F357179" w14:textId="698926BE" w:rsidR="003321AD" w:rsidRPr="00470E90"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Определять доверенностью, оформленной надлежащим образом, уполномоченное лицо для подпи</w:t>
      </w:r>
      <w:r w:rsidR="002A6602" w:rsidRPr="00470E90">
        <w:rPr>
          <w:rFonts w:ascii="Franklin Gothic Book" w:hAnsi="Franklin Gothic Book"/>
          <w:sz w:val="23"/>
          <w:szCs w:val="23"/>
        </w:rPr>
        <w:t xml:space="preserve">сания «Акта приема-сдачи нефти», «Акта погрузки нефти» </w:t>
      </w:r>
      <w:r w:rsidRPr="00470E90">
        <w:rPr>
          <w:rFonts w:ascii="Franklin Gothic Book" w:hAnsi="Franklin Gothic Book"/>
          <w:sz w:val="23"/>
          <w:szCs w:val="23"/>
        </w:rPr>
        <w:t xml:space="preserve">и </w:t>
      </w:r>
      <w:r w:rsidR="00973198" w:rsidRPr="00470E90">
        <w:rPr>
          <w:rFonts w:ascii="Franklin Gothic Book" w:hAnsi="Franklin Gothic Book"/>
          <w:sz w:val="23"/>
          <w:szCs w:val="23"/>
        </w:rPr>
        <w:t>«Акта об оказании услуг»</w:t>
      </w:r>
      <w:r w:rsidR="002A6602" w:rsidRPr="00470E90">
        <w:rPr>
          <w:rFonts w:ascii="Franklin Gothic Book" w:hAnsi="Franklin Gothic Book"/>
          <w:sz w:val="23"/>
          <w:szCs w:val="23"/>
        </w:rPr>
        <w:t xml:space="preserve"> </w:t>
      </w:r>
      <w:r w:rsidRPr="00470E90">
        <w:rPr>
          <w:rFonts w:ascii="Franklin Gothic Book" w:hAnsi="Franklin Gothic Book"/>
          <w:sz w:val="23"/>
          <w:szCs w:val="23"/>
        </w:rPr>
        <w:t>по доверенности.</w:t>
      </w:r>
    </w:p>
    <w:p w14:paraId="404F21F9" w14:textId="7B00A048" w:rsidR="003321AD" w:rsidRPr="00470E90"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До подпис</w:t>
      </w:r>
      <w:r w:rsidR="002A6602" w:rsidRPr="00470E90">
        <w:rPr>
          <w:rFonts w:ascii="Franklin Gothic Book" w:hAnsi="Franklin Gothic Book"/>
          <w:sz w:val="23"/>
          <w:szCs w:val="23"/>
        </w:rPr>
        <w:t xml:space="preserve">ания «Акта приема-сдачи нефти», «Акта погрузки нефти» </w:t>
      </w:r>
      <w:r w:rsidRPr="00470E90">
        <w:rPr>
          <w:rFonts w:ascii="Franklin Gothic Book" w:hAnsi="Franklin Gothic Book"/>
          <w:sz w:val="23"/>
          <w:szCs w:val="23"/>
        </w:rPr>
        <w:t xml:space="preserve">или </w:t>
      </w:r>
      <w:r w:rsidR="00973198" w:rsidRPr="00470E90">
        <w:rPr>
          <w:rFonts w:ascii="Franklin Gothic Book" w:hAnsi="Franklin Gothic Book"/>
          <w:sz w:val="23"/>
          <w:szCs w:val="23"/>
        </w:rPr>
        <w:t>«Акта об оказании услуг»</w:t>
      </w:r>
      <w:r w:rsidRPr="00470E90">
        <w:rPr>
          <w:rFonts w:ascii="Franklin Gothic Book" w:hAnsi="Franklin Gothic Book"/>
          <w:sz w:val="23"/>
          <w:szCs w:val="23"/>
        </w:rPr>
        <w:t xml:space="preserve"> по доверенности, направлять в адрес Заказчика заверенную уполномоченным представителем Исполнителя копию надлежащим образом оформленной доверенности.</w:t>
      </w:r>
    </w:p>
    <w:p w14:paraId="36D72067" w14:textId="77777777" w:rsidR="003321AD" w:rsidRPr="00470E90" w:rsidRDefault="003321AD" w:rsidP="00B8401D">
      <w:pPr>
        <w:widowControl w:val="0"/>
        <w:numPr>
          <w:ilvl w:val="2"/>
          <w:numId w:val="8"/>
        </w:numPr>
        <w:tabs>
          <w:tab w:val="clear" w:pos="720"/>
          <w:tab w:val="num" w:pos="993"/>
        </w:tabs>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Отвечать на официальные обращения Заказчика,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7602EC2D" w14:textId="77777777" w:rsidR="003321AD" w:rsidRPr="00470E90" w:rsidRDefault="003321AD" w:rsidP="003321AD">
      <w:pPr>
        <w:widowControl w:val="0"/>
        <w:numPr>
          <w:ilvl w:val="2"/>
          <w:numId w:val="8"/>
        </w:numPr>
        <w:tabs>
          <w:tab w:val="clear" w:pos="720"/>
          <w:tab w:val="left" w:pos="993"/>
        </w:tabs>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w:t>
      </w:r>
      <w:r w:rsidR="000973C2" w:rsidRPr="00470E90">
        <w:rPr>
          <w:rFonts w:ascii="Franklin Gothic Book" w:hAnsi="Franklin Gothic Book"/>
          <w:sz w:val="23"/>
          <w:szCs w:val="23"/>
        </w:rPr>
        <w:t>е действия настоящего Договора.</w:t>
      </w:r>
    </w:p>
    <w:p w14:paraId="692B759A" w14:textId="419F920E" w:rsidR="003321AD" w:rsidRPr="00470E90" w:rsidRDefault="003321AD" w:rsidP="00AE059F">
      <w:pPr>
        <w:pStyle w:val="3"/>
        <w:numPr>
          <w:ilvl w:val="1"/>
          <w:numId w:val="2"/>
        </w:numPr>
        <w:tabs>
          <w:tab w:val="clear" w:pos="840"/>
          <w:tab w:val="num" w:pos="709"/>
        </w:tabs>
        <w:ind w:left="567" w:hanging="567"/>
        <w:rPr>
          <w:szCs w:val="23"/>
        </w:rPr>
      </w:pPr>
      <w:r w:rsidRPr="00470E90">
        <w:rPr>
          <w:szCs w:val="23"/>
        </w:rPr>
        <w:t>Исполнитель имеет право:</w:t>
      </w:r>
    </w:p>
    <w:p w14:paraId="434B8D81" w14:textId="77777777" w:rsidR="003321AD" w:rsidRPr="00470E90" w:rsidRDefault="003321AD" w:rsidP="003321AD">
      <w:pPr>
        <w:numPr>
          <w:ilvl w:val="2"/>
          <w:numId w:val="2"/>
        </w:numPr>
        <w:tabs>
          <w:tab w:val="clear" w:pos="840"/>
          <w:tab w:val="num" w:pos="720"/>
        </w:tabs>
        <w:ind w:left="720" w:right="-34" w:hanging="720"/>
        <w:jc w:val="both"/>
        <w:rPr>
          <w:rFonts w:ascii="Franklin Gothic Book" w:hAnsi="Franklin Gothic Book"/>
          <w:sz w:val="23"/>
          <w:szCs w:val="23"/>
        </w:rPr>
      </w:pPr>
      <w:r w:rsidRPr="00470E90">
        <w:rPr>
          <w:rFonts w:ascii="Franklin Gothic Book" w:hAnsi="Franklin Gothic Book"/>
          <w:sz w:val="23"/>
          <w:szCs w:val="23"/>
        </w:rPr>
        <w:t>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Ответственности за простой танкеров в связи с неоплатой Заказчик</w:t>
      </w:r>
      <w:r w:rsidR="0044529D" w:rsidRPr="00470E90">
        <w:rPr>
          <w:rFonts w:ascii="Franklin Gothic Book" w:hAnsi="Franklin Gothic Book"/>
          <w:sz w:val="23"/>
          <w:szCs w:val="23"/>
        </w:rPr>
        <w:t>ом счетов Исполнитель не несет.</w:t>
      </w:r>
    </w:p>
    <w:p w14:paraId="448071AB" w14:textId="375EE137" w:rsidR="003321AD" w:rsidRPr="00470E9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470E90">
        <w:rPr>
          <w:rFonts w:ascii="Franklin Gothic Book" w:hAnsi="Franklin Gothic Book"/>
          <w:sz w:val="23"/>
          <w:szCs w:val="23"/>
        </w:rPr>
        <w:t>Не принимать номинируемые Заказчиком танкеры при условии несоблюдения Заказчиком пунктов 3.1.2.1, 3.1.2.4</w:t>
      </w:r>
      <w:r w:rsidR="009D463D" w:rsidRPr="00470E90">
        <w:rPr>
          <w:rFonts w:ascii="Franklin Gothic Book" w:hAnsi="Franklin Gothic Book"/>
          <w:sz w:val="23"/>
          <w:szCs w:val="23"/>
        </w:rPr>
        <w:t>, 3.1.2.12, 3.1.2.13</w:t>
      </w:r>
      <w:r w:rsidRPr="00470E90">
        <w:rPr>
          <w:rFonts w:ascii="Franklin Gothic Book" w:hAnsi="Franklin Gothic Book"/>
          <w:sz w:val="23"/>
          <w:szCs w:val="23"/>
        </w:rPr>
        <w:t xml:space="preserve"> и 3.1.2.1</w:t>
      </w:r>
      <w:r w:rsidR="00A924CB" w:rsidRPr="00470E90">
        <w:rPr>
          <w:rFonts w:ascii="Franklin Gothic Book" w:hAnsi="Franklin Gothic Book"/>
          <w:sz w:val="23"/>
          <w:szCs w:val="23"/>
        </w:rPr>
        <w:t>9</w:t>
      </w:r>
      <w:r w:rsidRPr="00470E90">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0E9584DE" w14:textId="77777777" w:rsidR="003321AD" w:rsidRPr="00470E9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470E90">
        <w:rPr>
          <w:rFonts w:ascii="Franklin Gothic Book" w:hAnsi="Franklin Gothic Book"/>
          <w:sz w:val="23"/>
          <w:szCs w:val="23"/>
        </w:rPr>
        <w:t>Являясь членом Международного морского форума нефтяных компаний (</w:t>
      </w:r>
      <w:r w:rsidRPr="00470E90">
        <w:rPr>
          <w:rFonts w:ascii="Franklin Gothic Book" w:hAnsi="Franklin Gothic Book"/>
          <w:sz w:val="23"/>
          <w:szCs w:val="23"/>
          <w:lang w:val="en-US"/>
        </w:rPr>
        <w:t>OCIMF</w:t>
      </w:r>
      <w:r w:rsidRPr="00470E90">
        <w:rPr>
          <w:rFonts w:ascii="Franklin Gothic Book" w:hAnsi="Franklin Gothic Book"/>
          <w:sz w:val="23"/>
          <w:szCs w:val="23"/>
        </w:rPr>
        <w:t>),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14:paraId="1916E0AA" w14:textId="77777777" w:rsidR="003321AD" w:rsidRPr="00470E90"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470E90">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1DB58D16" w14:textId="77777777" w:rsidR="003321AD" w:rsidRPr="00470E90"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470E90">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F248BA" w14:textId="77777777" w:rsidR="003321AD" w:rsidRPr="00470E90"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470E90">
        <w:rPr>
          <w:rFonts w:ascii="Franklin Gothic Book" w:hAnsi="Franklin Gothic Book"/>
          <w:sz w:val="23"/>
          <w:szCs w:val="23"/>
        </w:rPr>
        <w:t>Получать оплату за оказанные Услуги перевалк</w:t>
      </w:r>
      <w:r w:rsidR="001E62D2" w:rsidRPr="00470E90">
        <w:rPr>
          <w:rFonts w:ascii="Franklin Gothic Book" w:hAnsi="Franklin Gothic Book"/>
          <w:sz w:val="23"/>
          <w:szCs w:val="23"/>
        </w:rPr>
        <w:t>и в рамках настоящего Договора.</w:t>
      </w:r>
    </w:p>
    <w:p w14:paraId="61DCE933" w14:textId="17F0F8D5" w:rsidR="003321AD" w:rsidRPr="00470E90" w:rsidRDefault="003321AD" w:rsidP="00F01309">
      <w:pPr>
        <w:pStyle w:val="1"/>
        <w:numPr>
          <w:ilvl w:val="0"/>
          <w:numId w:val="5"/>
        </w:numPr>
        <w:tabs>
          <w:tab w:val="clear" w:pos="660"/>
          <w:tab w:val="num" w:pos="0"/>
          <w:tab w:val="left" w:pos="284"/>
        </w:tabs>
        <w:ind w:left="0" w:firstLine="0"/>
        <w:rPr>
          <w:b w:val="0"/>
          <w:szCs w:val="23"/>
        </w:rPr>
      </w:pPr>
      <w:r w:rsidRPr="00470E90">
        <w:rPr>
          <w:szCs w:val="23"/>
        </w:rPr>
        <w:t>Права и обязанности Заказчика</w:t>
      </w:r>
    </w:p>
    <w:p w14:paraId="72EB3D5D" w14:textId="766197F5" w:rsidR="003321AD" w:rsidRPr="00470E90" w:rsidRDefault="003321AD" w:rsidP="00AE059F">
      <w:pPr>
        <w:pStyle w:val="3"/>
        <w:numPr>
          <w:ilvl w:val="1"/>
          <w:numId w:val="5"/>
        </w:numPr>
        <w:tabs>
          <w:tab w:val="clear" w:pos="660"/>
          <w:tab w:val="num" w:pos="851"/>
        </w:tabs>
        <w:ind w:left="567" w:hanging="567"/>
        <w:rPr>
          <w:szCs w:val="23"/>
        </w:rPr>
      </w:pPr>
      <w:r w:rsidRPr="00470E90">
        <w:rPr>
          <w:szCs w:val="23"/>
        </w:rPr>
        <w:t>Заказчик обязуется:</w:t>
      </w:r>
    </w:p>
    <w:p w14:paraId="459E11F2" w14:textId="6EA527AB" w:rsidR="003321AD" w:rsidRPr="00470E90" w:rsidRDefault="002F7203" w:rsidP="00145A7E">
      <w:pPr>
        <w:numPr>
          <w:ilvl w:val="2"/>
          <w:numId w:val="5"/>
        </w:numPr>
        <w:tabs>
          <w:tab w:val="left" w:pos="900"/>
        </w:tabs>
        <w:ind w:right="-34"/>
        <w:jc w:val="both"/>
        <w:rPr>
          <w:rFonts w:ascii="Franklin Gothic Book" w:hAnsi="Franklin Gothic Book"/>
          <w:sz w:val="23"/>
          <w:szCs w:val="23"/>
        </w:rPr>
      </w:pPr>
      <w:r w:rsidRPr="00470E90">
        <w:rPr>
          <w:rFonts w:ascii="Franklin Gothic Book" w:hAnsi="Franklin Gothic Book"/>
          <w:sz w:val="23"/>
          <w:szCs w:val="23"/>
        </w:rPr>
        <w:t xml:space="preserve">В период с </w:t>
      </w:r>
      <w:permStart w:id="1681588629" w:edGrp="everyone"/>
      <w:r w:rsidR="006F107D" w:rsidRPr="00470E90">
        <w:rPr>
          <w:rFonts w:ascii="Franklin Gothic Book" w:hAnsi="Franklin Gothic Book"/>
          <w:sz w:val="23"/>
          <w:szCs w:val="23"/>
        </w:rPr>
        <w:t>00.00.</w:t>
      </w:r>
      <w:permEnd w:id="1681588629"/>
      <w:r w:rsidR="006F107D" w:rsidRPr="00470E90">
        <w:rPr>
          <w:rFonts w:ascii="Franklin Gothic Book" w:hAnsi="Franklin Gothic Book"/>
          <w:sz w:val="23"/>
          <w:szCs w:val="23"/>
        </w:rPr>
        <w:t>20</w:t>
      </w:r>
      <w:r w:rsidR="00AC65CF" w:rsidRPr="00470E90">
        <w:rPr>
          <w:rFonts w:ascii="Franklin Gothic Book" w:hAnsi="Franklin Gothic Book"/>
          <w:sz w:val="23"/>
          <w:szCs w:val="23"/>
        </w:rPr>
        <w:t>20</w:t>
      </w:r>
      <w:r w:rsidR="006F107D" w:rsidRPr="00470E90">
        <w:rPr>
          <w:rFonts w:ascii="Franklin Gothic Book" w:hAnsi="Franklin Gothic Book"/>
          <w:sz w:val="23"/>
          <w:szCs w:val="23"/>
        </w:rPr>
        <w:t xml:space="preserve"> </w:t>
      </w:r>
      <w:r w:rsidR="00973198" w:rsidRPr="00470E90">
        <w:rPr>
          <w:rFonts w:ascii="Franklin Gothic Book" w:hAnsi="Franklin Gothic Book"/>
          <w:sz w:val="23"/>
          <w:szCs w:val="23"/>
        </w:rPr>
        <w:t xml:space="preserve">по </w:t>
      </w:r>
      <w:permStart w:id="908292097" w:edGrp="everyone"/>
      <w:r w:rsidR="006F107D" w:rsidRPr="00470E90">
        <w:rPr>
          <w:rFonts w:ascii="Franklin Gothic Book" w:hAnsi="Franklin Gothic Book"/>
          <w:sz w:val="23"/>
          <w:szCs w:val="23"/>
        </w:rPr>
        <w:t>00.00.</w:t>
      </w:r>
      <w:permEnd w:id="908292097"/>
      <w:r w:rsidR="007C7241" w:rsidRPr="00470E90">
        <w:rPr>
          <w:rFonts w:ascii="Franklin Gothic Book" w:hAnsi="Franklin Gothic Book"/>
          <w:sz w:val="23"/>
          <w:szCs w:val="23"/>
        </w:rPr>
        <w:t>20</w:t>
      </w:r>
      <w:r w:rsidR="00AC65CF" w:rsidRPr="00470E90">
        <w:rPr>
          <w:rFonts w:ascii="Franklin Gothic Book" w:hAnsi="Franklin Gothic Book"/>
          <w:sz w:val="23"/>
          <w:szCs w:val="23"/>
        </w:rPr>
        <w:t>20</w:t>
      </w:r>
      <w:r w:rsidR="007C7241" w:rsidRPr="00470E90">
        <w:rPr>
          <w:rFonts w:ascii="Franklin Gothic Book" w:hAnsi="Franklin Gothic Book"/>
          <w:sz w:val="23"/>
          <w:szCs w:val="23"/>
        </w:rPr>
        <w:t xml:space="preserve"> в</w:t>
      </w:r>
      <w:r w:rsidR="003321AD" w:rsidRPr="00470E90">
        <w:rPr>
          <w:rFonts w:ascii="Franklin Gothic Book" w:hAnsi="Franklin Gothic Book"/>
          <w:sz w:val="23"/>
          <w:szCs w:val="23"/>
        </w:rPr>
        <w:t xml:space="preserve">ключительно осуществить перевалку Ресурсов через Исполнителя в количестве </w:t>
      </w:r>
      <w:permStart w:id="1505234499" w:edGrp="everyone"/>
      <w:r w:rsidR="00D87C3B" w:rsidRPr="00470E90">
        <w:rPr>
          <w:rFonts w:ascii="Franklin Gothic Book" w:hAnsi="Franklin Gothic Book"/>
          <w:sz w:val="23"/>
          <w:szCs w:val="23"/>
        </w:rPr>
        <w:t>________</w:t>
      </w:r>
      <w:r w:rsidR="00145A7E" w:rsidRPr="00470E90">
        <w:rPr>
          <w:rFonts w:ascii="Franklin Gothic Book" w:hAnsi="Franklin Gothic Book"/>
          <w:sz w:val="23"/>
          <w:szCs w:val="23"/>
        </w:rPr>
        <w:t xml:space="preserve"> (</w:t>
      </w:r>
      <w:r w:rsidR="00D87C3B" w:rsidRPr="00470E90">
        <w:rPr>
          <w:rFonts w:ascii="Franklin Gothic Book" w:hAnsi="Franklin Gothic Book"/>
          <w:sz w:val="23"/>
          <w:szCs w:val="23"/>
        </w:rPr>
        <w:t>прописью)</w:t>
      </w:r>
      <w:permEnd w:id="1505234499"/>
      <w:r w:rsidR="00145A7E" w:rsidRPr="00470E90">
        <w:rPr>
          <w:rFonts w:ascii="Franklin Gothic Book" w:hAnsi="Franklin Gothic Book"/>
          <w:sz w:val="23"/>
          <w:szCs w:val="23"/>
        </w:rPr>
        <w:t xml:space="preserve"> тонн.</w:t>
      </w:r>
      <w:r w:rsidR="00145A7E" w:rsidRPr="00470E90">
        <w:rPr>
          <w:rFonts w:ascii="Franklin Gothic Book" w:hAnsi="Franklin Gothic Book"/>
          <w:color w:val="2E74B5"/>
          <w:sz w:val="23"/>
          <w:szCs w:val="23"/>
        </w:rPr>
        <w:t xml:space="preserve"> </w:t>
      </w:r>
      <w:r w:rsidR="003321AD" w:rsidRPr="00470E90">
        <w:rPr>
          <w:rFonts w:ascii="Franklin Gothic Book" w:hAnsi="Franklin Gothic Book"/>
          <w:sz w:val="23"/>
          <w:szCs w:val="23"/>
        </w:rPr>
        <w:t>В случае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5C233FD0" w14:textId="77777777" w:rsidR="003321AD" w:rsidRPr="00470E90" w:rsidRDefault="003321AD" w:rsidP="003321AD">
      <w:pPr>
        <w:numPr>
          <w:ilvl w:val="2"/>
          <w:numId w:val="5"/>
        </w:numPr>
        <w:tabs>
          <w:tab w:val="left" w:pos="0"/>
        </w:tabs>
        <w:ind w:right="-34"/>
        <w:jc w:val="both"/>
        <w:rPr>
          <w:rFonts w:ascii="Franklin Gothic Book" w:hAnsi="Franklin Gothic Book"/>
          <w:sz w:val="23"/>
          <w:szCs w:val="23"/>
        </w:rPr>
      </w:pPr>
      <w:r w:rsidRPr="00470E90">
        <w:rPr>
          <w:rFonts w:ascii="Franklin Gothic Book" w:hAnsi="Franklin Gothic Book"/>
          <w:sz w:val="23"/>
          <w:szCs w:val="23"/>
        </w:rPr>
        <w:t>Осуществлять следующие действия:</w:t>
      </w:r>
    </w:p>
    <w:p w14:paraId="4F53F2AB"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Pr="00470E90">
          <w:rPr>
            <w:rStyle w:val="a4"/>
            <w:rFonts w:ascii="Franklin Gothic Book" w:hAnsi="Franklin Gothic Book"/>
            <w:sz w:val="23"/>
            <w:szCs w:val="23"/>
          </w:rPr>
          <w:t>operations@ptport.ru</w:t>
        </w:r>
      </w:hyperlink>
      <w:r w:rsidRPr="00470E90">
        <w:rPr>
          <w:rFonts w:ascii="Franklin Gothic Book" w:hAnsi="Franklin Gothic Book"/>
          <w:sz w:val="23"/>
          <w:szCs w:val="23"/>
        </w:rPr>
        <w:t>) с Исполнителем приём танкера по ГР</w:t>
      </w:r>
      <w:r w:rsidR="00A02474" w:rsidRPr="00470E90">
        <w:rPr>
          <w:rFonts w:ascii="Franklin Gothic Book" w:hAnsi="Franklin Gothic Book"/>
          <w:sz w:val="23"/>
          <w:szCs w:val="23"/>
        </w:rPr>
        <w:t>АФИКУ на соответствующий месяц.</w:t>
      </w:r>
    </w:p>
    <w:p w14:paraId="6291575F"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Обеспечивать предоставление информации о предполагаемом времени прибытия танкера в порт (</w:t>
      </w:r>
      <w:r w:rsidRPr="00470E90">
        <w:rPr>
          <w:rFonts w:ascii="Franklin Gothic Book" w:hAnsi="Franklin Gothic Book"/>
          <w:sz w:val="23"/>
          <w:szCs w:val="23"/>
          <w:lang w:val="en-US"/>
        </w:rPr>
        <w:t>ETA</w:t>
      </w:r>
      <w:r w:rsidRPr="00470E90">
        <w:rPr>
          <w:rFonts w:ascii="Franklin Gothic Book" w:hAnsi="Franklin Gothic Book"/>
          <w:sz w:val="23"/>
          <w:szCs w:val="23"/>
        </w:rPr>
        <w:t xml:space="preserve">- </w:t>
      </w:r>
      <w:r w:rsidRPr="00470E90">
        <w:rPr>
          <w:rFonts w:ascii="Franklin Gothic Book" w:hAnsi="Franklin Gothic Book"/>
          <w:sz w:val="23"/>
          <w:szCs w:val="23"/>
          <w:lang w:val="en-US"/>
        </w:rPr>
        <w:t>Estimated</w:t>
      </w:r>
      <w:r w:rsidRPr="00470E90">
        <w:rPr>
          <w:rFonts w:ascii="Franklin Gothic Book" w:hAnsi="Franklin Gothic Book"/>
          <w:sz w:val="23"/>
          <w:szCs w:val="23"/>
        </w:rPr>
        <w:t xml:space="preserve"> </w:t>
      </w:r>
      <w:r w:rsidRPr="00470E90">
        <w:rPr>
          <w:rFonts w:ascii="Franklin Gothic Book" w:hAnsi="Franklin Gothic Book"/>
          <w:sz w:val="23"/>
          <w:szCs w:val="23"/>
          <w:lang w:val="en-US"/>
        </w:rPr>
        <w:t>Time</w:t>
      </w:r>
      <w:r w:rsidRPr="00470E90">
        <w:rPr>
          <w:rFonts w:ascii="Franklin Gothic Book" w:hAnsi="Franklin Gothic Book"/>
          <w:sz w:val="23"/>
          <w:szCs w:val="23"/>
        </w:rPr>
        <w:t xml:space="preserve"> </w:t>
      </w:r>
      <w:r w:rsidRPr="00470E90">
        <w:rPr>
          <w:rFonts w:ascii="Franklin Gothic Book" w:hAnsi="Franklin Gothic Book"/>
          <w:sz w:val="23"/>
          <w:szCs w:val="23"/>
          <w:lang w:val="en-US"/>
        </w:rPr>
        <w:t>of</w:t>
      </w:r>
      <w:r w:rsidRPr="00470E90">
        <w:rPr>
          <w:rFonts w:ascii="Franklin Gothic Book" w:hAnsi="Franklin Gothic Book"/>
          <w:sz w:val="23"/>
          <w:szCs w:val="23"/>
        </w:rPr>
        <w:t xml:space="preserve"> </w:t>
      </w:r>
      <w:r w:rsidRPr="00470E90">
        <w:rPr>
          <w:rFonts w:ascii="Franklin Gothic Book" w:hAnsi="Franklin Gothic Book"/>
          <w:sz w:val="23"/>
          <w:szCs w:val="23"/>
          <w:lang w:val="en-US"/>
        </w:rPr>
        <w:t>Arrival</w:t>
      </w:r>
      <w:r w:rsidRPr="00470E90">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Pr="00470E90">
          <w:rPr>
            <w:rStyle w:val="a4"/>
            <w:rFonts w:ascii="Franklin Gothic Book" w:hAnsi="Franklin Gothic Book"/>
            <w:sz w:val="23"/>
            <w:szCs w:val="23"/>
          </w:rPr>
          <w:t>operations@ptport.ru</w:t>
        </w:r>
      </w:hyperlink>
      <w:r w:rsidR="00A02474" w:rsidRPr="00470E90">
        <w:rPr>
          <w:rFonts w:ascii="Franklin Gothic Book" w:hAnsi="Franklin Gothic Book"/>
          <w:sz w:val="23"/>
          <w:szCs w:val="23"/>
        </w:rPr>
        <w:t>.</w:t>
      </w:r>
    </w:p>
    <w:p w14:paraId="7CD1BBC3"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lastRenderedPageBreak/>
        <w:t xml:space="preserve">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 письменной форме нового времени подхода танкера в порт по факсу (813 78) 78-922 или по электронной почте: </w:t>
      </w:r>
      <w:hyperlink r:id="rId11" w:history="1">
        <w:r w:rsidRPr="00470E90">
          <w:rPr>
            <w:rStyle w:val="a4"/>
            <w:rFonts w:ascii="Franklin Gothic Book" w:hAnsi="Franklin Gothic Book"/>
            <w:sz w:val="23"/>
            <w:szCs w:val="23"/>
          </w:rPr>
          <w:t>operations@ptport.ru</w:t>
        </w:r>
      </w:hyperlink>
      <w:r w:rsidRPr="00470E90">
        <w:rPr>
          <w:rFonts w:ascii="Franklin Gothic Book" w:hAnsi="Franklin Gothic Book"/>
          <w:sz w:val="23"/>
          <w:szCs w:val="23"/>
        </w:rPr>
        <w:t>.</w:t>
      </w:r>
    </w:p>
    <w:p w14:paraId="151D2965"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w:t>
      </w:r>
      <w:r w:rsidRPr="00470E90">
        <w:rPr>
          <w:rFonts w:ascii="Franklin Gothic Book" w:hAnsi="Franklin Gothic Book"/>
          <w:sz w:val="23"/>
          <w:szCs w:val="23"/>
          <w:lang w:val="en-US"/>
        </w:rPr>
        <w:t>OCIMF</w:t>
      </w:r>
      <w:r w:rsidRPr="00470E90">
        <w:rPr>
          <w:rFonts w:ascii="Franklin Gothic Book" w:hAnsi="Franklin Gothic Book"/>
          <w:sz w:val="23"/>
          <w:szCs w:val="23"/>
        </w:rPr>
        <w:t>), правилам и нормативным документам, действующим в порту Приморск.</w:t>
      </w:r>
    </w:p>
    <w:p w14:paraId="1AC9BD6B" w14:textId="77777777" w:rsidR="00465195"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w:t>
      </w:r>
      <w:r w:rsidR="001E62D2" w:rsidRPr="00470E90">
        <w:rPr>
          <w:rFonts w:ascii="Franklin Gothic Book" w:hAnsi="Franklin Gothic Book"/>
          <w:sz w:val="23"/>
          <w:szCs w:val="23"/>
        </w:rPr>
        <w:t xml:space="preserve">брабатывается в соответствии с </w:t>
      </w:r>
      <w:r w:rsidR="00EF46CC" w:rsidRPr="00470E90">
        <w:rPr>
          <w:rFonts w:ascii="Franklin Gothic Book" w:hAnsi="Franklin Gothic Book"/>
          <w:sz w:val="23"/>
          <w:szCs w:val="23"/>
        </w:rPr>
        <w:t>Руководство</w:t>
      </w:r>
      <w:r w:rsidR="00E66101" w:rsidRPr="00470E90">
        <w:rPr>
          <w:rFonts w:ascii="Franklin Gothic Book" w:hAnsi="Franklin Gothic Book"/>
          <w:sz w:val="23"/>
          <w:szCs w:val="23"/>
        </w:rPr>
        <w:t>м</w:t>
      </w:r>
      <w:r w:rsidR="00EF46CC" w:rsidRPr="00470E90">
        <w:rPr>
          <w:rFonts w:ascii="Franklin Gothic Book" w:hAnsi="Franklin Gothic Book"/>
          <w:sz w:val="23"/>
          <w:szCs w:val="23"/>
        </w:rPr>
        <w:t xml:space="preserve"> по обработке судов, </w:t>
      </w:r>
      <w:r w:rsidR="00C53832" w:rsidRPr="00470E90">
        <w:rPr>
          <w:rFonts w:ascii="Franklin Gothic Book" w:hAnsi="Franklin Gothic Book"/>
          <w:sz w:val="23"/>
          <w:szCs w:val="23"/>
        </w:rPr>
        <w:t>регламентами, правилами и положениями</w:t>
      </w:r>
      <w:r w:rsidR="001E62D2" w:rsidRPr="00470E90">
        <w:rPr>
          <w:rFonts w:ascii="Franklin Gothic Book" w:hAnsi="Franklin Gothic Book"/>
          <w:sz w:val="23"/>
          <w:szCs w:val="23"/>
        </w:rPr>
        <w:t>, действующими</w:t>
      </w:r>
      <w:r w:rsidRPr="00470E90">
        <w:rPr>
          <w:rFonts w:ascii="Franklin Gothic Book" w:hAnsi="Franklin Gothic Book"/>
          <w:sz w:val="23"/>
          <w:szCs w:val="23"/>
        </w:rPr>
        <w:t xml:space="preserve"> в порту Приморск.</w:t>
      </w:r>
    </w:p>
    <w:p w14:paraId="48746E6A" w14:textId="21D36141" w:rsidR="00465195" w:rsidRPr="00470E90" w:rsidRDefault="00465195"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До прибытия танкера в порт Приморск уведомлять Исполнителя о назначении Агента для обслуживания танкера по электронному адресу </w:t>
      </w:r>
      <w:hyperlink r:id="rId12" w:history="1">
        <w:r w:rsidR="0082194E" w:rsidRPr="00470E90">
          <w:rPr>
            <w:rStyle w:val="a4"/>
            <w:rFonts w:ascii="Franklin Gothic Book" w:hAnsi="Franklin Gothic Book"/>
            <w:sz w:val="23"/>
            <w:szCs w:val="23"/>
          </w:rPr>
          <w:t>operations@ptport.ru</w:t>
        </w:r>
      </w:hyperlink>
      <w:r w:rsidR="0082194E" w:rsidRPr="00470E90">
        <w:rPr>
          <w:rFonts w:ascii="Franklin Gothic Book" w:hAnsi="Franklin Gothic Book"/>
          <w:sz w:val="23"/>
          <w:szCs w:val="23"/>
        </w:rPr>
        <w:t xml:space="preserve">. </w:t>
      </w:r>
      <w:r w:rsidRPr="00470E90">
        <w:rPr>
          <w:rFonts w:ascii="Franklin Gothic Book" w:hAnsi="Franklin Gothic Book"/>
          <w:sz w:val="23"/>
          <w:szCs w:val="23"/>
        </w:rPr>
        <w:t xml:space="preserve"> Назначенный Агент должен взаимодействовать с Исполнителем в соответствии с договором и/или на ином законном основании.</w:t>
      </w:r>
    </w:p>
    <w:p w14:paraId="35BCA95B"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w:t>
      </w:r>
      <w:r w:rsidR="003B52F5" w:rsidRPr="00470E90">
        <w:rPr>
          <w:rFonts w:ascii="Franklin Gothic Book" w:hAnsi="Franklin Gothic Book"/>
          <w:sz w:val="23"/>
          <w:szCs w:val="23"/>
        </w:rPr>
        <w:t>я и др.)</w:t>
      </w:r>
      <w:r w:rsidRPr="00470E90">
        <w:rPr>
          <w:rFonts w:ascii="Franklin Gothic Book" w:hAnsi="Franklin Gothic Book"/>
          <w:sz w:val="23"/>
          <w:szCs w:val="23"/>
        </w:rPr>
        <w:t xml:space="preserve">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r w:rsidR="00A02474" w:rsidRPr="00470E90">
        <w:rPr>
          <w:rFonts w:ascii="Franklin Gothic Book" w:hAnsi="Franklin Gothic Book"/>
          <w:sz w:val="23"/>
          <w:szCs w:val="23"/>
        </w:rPr>
        <w:t>.</w:t>
      </w:r>
    </w:p>
    <w:p w14:paraId="21B9E186" w14:textId="64FF55AA"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«Акта приема-сдачи нефти»</w:t>
      </w:r>
      <w:r w:rsidR="00576D65" w:rsidRPr="00470E90">
        <w:rPr>
          <w:rFonts w:ascii="Franklin Gothic Book" w:hAnsi="Franklin Gothic Book"/>
          <w:sz w:val="23"/>
          <w:szCs w:val="23"/>
        </w:rPr>
        <w:t>, «Акта погрузки нефти»</w:t>
      </w:r>
      <w:r w:rsidRPr="00470E90">
        <w:rPr>
          <w:rFonts w:ascii="Franklin Gothic Book" w:hAnsi="Franklin Gothic Book"/>
          <w:sz w:val="23"/>
          <w:szCs w:val="23"/>
        </w:rPr>
        <w:t xml:space="preserve"> и </w:t>
      </w:r>
      <w:r w:rsidR="00A16AD9" w:rsidRPr="00470E90">
        <w:rPr>
          <w:rFonts w:ascii="Franklin Gothic Book" w:hAnsi="Franklin Gothic Book"/>
          <w:sz w:val="23"/>
          <w:szCs w:val="23"/>
        </w:rPr>
        <w:t>«Акта об оказании услуг»</w:t>
      </w:r>
      <w:r w:rsidR="00A02474" w:rsidRPr="00470E90">
        <w:rPr>
          <w:rFonts w:ascii="Franklin Gothic Book" w:hAnsi="Franklin Gothic Book"/>
          <w:sz w:val="23"/>
          <w:szCs w:val="23"/>
        </w:rPr>
        <w:t>.</w:t>
      </w:r>
    </w:p>
    <w:p w14:paraId="730DA6DF" w14:textId="615B6FD1"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До подписания «Акта приема-сдачи нефти»</w:t>
      </w:r>
      <w:r w:rsidR="00576D65" w:rsidRPr="00470E90">
        <w:rPr>
          <w:rFonts w:ascii="Franklin Gothic Book" w:hAnsi="Franklin Gothic Book"/>
          <w:sz w:val="23"/>
          <w:szCs w:val="23"/>
        </w:rPr>
        <w:t xml:space="preserve">, «Акта погрузки нефти» и </w:t>
      </w:r>
      <w:r w:rsidR="00A16AD9" w:rsidRPr="00470E90">
        <w:rPr>
          <w:rFonts w:ascii="Franklin Gothic Book" w:hAnsi="Franklin Gothic Book"/>
          <w:sz w:val="23"/>
          <w:szCs w:val="23"/>
        </w:rPr>
        <w:t>«Акта об оказании услуг»</w:t>
      </w:r>
      <w:r w:rsidRPr="00470E90">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6DC7A701"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w:t>
      </w:r>
      <w:r w:rsidR="00A02474" w:rsidRPr="00470E90">
        <w:rPr>
          <w:rFonts w:ascii="Franklin Gothic Book" w:hAnsi="Franklin Gothic Book"/>
          <w:sz w:val="23"/>
          <w:szCs w:val="23"/>
        </w:rPr>
        <w:t>ановка, аварийные ситуации и т.</w:t>
      </w:r>
      <w:r w:rsidRPr="00470E90">
        <w:rPr>
          <w:rFonts w:ascii="Franklin Gothic Book" w:hAnsi="Franklin Gothic Book"/>
          <w:sz w:val="23"/>
          <w:szCs w:val="23"/>
        </w:rPr>
        <w:t>п.) определять порядок обработки танкеров, которые были поданы в порт позднее «даты</w:t>
      </w:r>
      <w:r w:rsidR="00A02474" w:rsidRPr="00470E90">
        <w:rPr>
          <w:rFonts w:ascii="Franklin Gothic Book" w:hAnsi="Franklin Gothic Book"/>
          <w:sz w:val="23"/>
          <w:szCs w:val="23"/>
        </w:rPr>
        <w:t xml:space="preserve"> подачи тоннажа», установленной</w:t>
      </w:r>
      <w:r w:rsidRPr="00470E90">
        <w:rPr>
          <w:rFonts w:ascii="Franklin Gothic Book" w:hAnsi="Franklin Gothic Book"/>
          <w:sz w:val="23"/>
          <w:szCs w:val="23"/>
        </w:rPr>
        <w:t xml:space="preserve"> ГРАФИКОМ, или поданы ранее «даты подачи тоннажа», установленной ГРАФИКОМ,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1F5EC415"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w:t>
      </w:r>
      <w:r w:rsidR="00A02474" w:rsidRPr="00470E90">
        <w:rPr>
          <w:rFonts w:ascii="Franklin Gothic Book" w:hAnsi="Franklin Gothic Book"/>
          <w:sz w:val="23"/>
          <w:szCs w:val="23"/>
        </w:rPr>
        <w:t>, действующих в порту Приморск.</w:t>
      </w:r>
    </w:p>
    <w:p w14:paraId="119510B4" w14:textId="77777777" w:rsidR="004266C8" w:rsidRPr="00470E90" w:rsidRDefault="00E66101"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Соблюдать требования Технического регламента о безопасности объектов морского транспорта, утвержденного Постановлением Правительства РФ № 620 от 12.08.2010, Регламента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Руководства по обработке судов в процессе обслуживания судов Заказчика и осуществления грузовых операций.</w:t>
      </w:r>
    </w:p>
    <w:p w14:paraId="1EAE9046" w14:textId="77777777" w:rsidR="003B52F5" w:rsidRPr="00470E90" w:rsidRDefault="004266C8"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Регламент «Порядок обработки морского тоннажа, перевалки нефти и нефтепродуктов, обеспечения </w:t>
      </w:r>
      <w:r w:rsidRPr="00470E90">
        <w:rPr>
          <w:rFonts w:ascii="Franklin Gothic Book" w:hAnsi="Franklin Gothic Book"/>
          <w:sz w:val="23"/>
          <w:szCs w:val="23"/>
        </w:rPr>
        <w:lastRenderedPageBreak/>
        <w:t>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Руководство по обработке судов.</w:t>
      </w:r>
    </w:p>
    <w:p w14:paraId="23E9DFAC" w14:textId="77777777" w:rsidR="00576D65" w:rsidRPr="00470E90" w:rsidRDefault="003321AD" w:rsidP="00576D65">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Своевременно производить таможенное декларирование груза в таможенны</w:t>
      </w:r>
      <w:r w:rsidR="00A02474" w:rsidRPr="00470E90">
        <w:rPr>
          <w:rFonts w:ascii="Franklin Gothic Book" w:hAnsi="Franklin Gothic Book"/>
          <w:sz w:val="23"/>
          <w:szCs w:val="23"/>
        </w:rPr>
        <w:t>х органах Российской Федерации.</w:t>
      </w:r>
    </w:p>
    <w:p w14:paraId="0012EE26" w14:textId="14B4AFB7" w:rsidR="00576D65" w:rsidRPr="00470E90" w:rsidRDefault="003321AD" w:rsidP="00576D65">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Обеспечивать выдачу Исполнителю поручения на </w:t>
      </w:r>
      <w:r w:rsidR="00162276" w:rsidRPr="00470E90">
        <w:rPr>
          <w:rFonts w:ascii="Franklin Gothic Book" w:hAnsi="Franklin Gothic Book"/>
          <w:sz w:val="23"/>
          <w:szCs w:val="23"/>
        </w:rPr>
        <w:t>отгрузку</w:t>
      </w:r>
      <w:r w:rsidRPr="00470E90">
        <w:rPr>
          <w:rFonts w:ascii="Franklin Gothic Book" w:hAnsi="Franklin Gothic Book"/>
          <w:sz w:val="23"/>
          <w:szCs w:val="23"/>
        </w:rPr>
        <w:t xml:space="preserve">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r w:rsidR="00576D65" w:rsidRPr="00470E90">
        <w:rPr>
          <w:rFonts w:ascii="Franklin Gothic Book" w:hAnsi="Franklin Gothic Book"/>
          <w:sz w:val="23"/>
          <w:szCs w:val="23"/>
        </w:rPr>
        <w:t xml:space="preserve"> </w:t>
      </w:r>
    </w:p>
    <w:p w14:paraId="2D257859" w14:textId="77777777" w:rsidR="007C13DA" w:rsidRPr="00470E90" w:rsidRDefault="00576D65" w:rsidP="00052E7F">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нефти» между представителем Заказчика, действующего на основании доверенности, и Исполнителем не позднее 1 (Одного) рабочего дня, следующего за </w:t>
      </w:r>
      <w:r w:rsidR="007C13DA" w:rsidRPr="00470E90">
        <w:rPr>
          <w:rFonts w:ascii="Franklin Gothic Book" w:hAnsi="Franklin Gothic Book"/>
          <w:sz w:val="23"/>
          <w:szCs w:val="23"/>
        </w:rPr>
        <w:t>датой погрузки.</w:t>
      </w:r>
      <w:r w:rsidRPr="00470E90">
        <w:rPr>
          <w:rFonts w:ascii="Franklin Gothic Book" w:hAnsi="Franklin Gothic Book"/>
          <w:sz w:val="23"/>
          <w:szCs w:val="23"/>
        </w:rPr>
        <w:t xml:space="preserve"> </w:t>
      </w:r>
    </w:p>
    <w:p w14:paraId="12267D9B" w14:textId="1186CCAB" w:rsidR="00576D65" w:rsidRPr="00470E90" w:rsidRDefault="00576D65" w:rsidP="007C13DA">
      <w:pPr>
        <w:tabs>
          <w:tab w:val="left" w:pos="0"/>
        </w:tabs>
        <w:ind w:left="993" w:right="-34"/>
        <w:jc w:val="both"/>
        <w:rPr>
          <w:rFonts w:ascii="Franklin Gothic Book" w:hAnsi="Franklin Gothic Book"/>
          <w:sz w:val="23"/>
          <w:szCs w:val="23"/>
        </w:rPr>
      </w:pPr>
      <w:r w:rsidRPr="00470E90">
        <w:rPr>
          <w:rFonts w:ascii="Franklin Gothic Book" w:hAnsi="Franklin Gothic Book"/>
          <w:sz w:val="23"/>
          <w:szCs w:val="23"/>
        </w:rPr>
        <w:t>Масса Ресурсов Заказчика в «Акте приема - сдачи нефти»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нефти» между представителе</w:t>
      </w:r>
      <w:r w:rsidR="002A6602" w:rsidRPr="00470E90">
        <w:rPr>
          <w:rFonts w:ascii="Franklin Gothic Book" w:hAnsi="Franklin Gothic Book"/>
          <w:sz w:val="23"/>
          <w:szCs w:val="23"/>
        </w:rPr>
        <w:t>м Заказчика и ПАО «Транснефть»</w:t>
      </w:r>
      <w:r w:rsidRPr="00470E90">
        <w:rPr>
          <w:rFonts w:ascii="Franklin Gothic Book" w:hAnsi="Franklin Gothic Book"/>
          <w:sz w:val="23"/>
          <w:szCs w:val="23"/>
        </w:rPr>
        <w:t>.</w:t>
      </w:r>
    </w:p>
    <w:p w14:paraId="6A524073" w14:textId="2D867293"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 xml:space="preserve">Не позднее </w:t>
      </w:r>
      <w:r w:rsidR="00AC65CF" w:rsidRPr="00470E90">
        <w:rPr>
          <w:rFonts w:ascii="Franklin Gothic Book" w:hAnsi="Franklin Gothic Book"/>
          <w:sz w:val="23"/>
          <w:szCs w:val="23"/>
        </w:rPr>
        <w:t>90</w:t>
      </w:r>
      <w:r w:rsidRPr="00470E90">
        <w:rPr>
          <w:rFonts w:ascii="Franklin Gothic Book" w:hAnsi="Franklin Gothic Book"/>
          <w:sz w:val="23"/>
          <w:szCs w:val="23"/>
        </w:rPr>
        <w:t xml:space="preserve"> (</w:t>
      </w:r>
      <w:r w:rsidR="00AC65CF" w:rsidRPr="00470E90">
        <w:rPr>
          <w:rFonts w:ascii="Franklin Gothic Book" w:hAnsi="Franklin Gothic Book"/>
          <w:sz w:val="23"/>
          <w:szCs w:val="23"/>
        </w:rPr>
        <w:t>Девяноста</w:t>
      </w:r>
      <w:r w:rsidRPr="00470E90">
        <w:rPr>
          <w:rFonts w:ascii="Franklin Gothic Book" w:hAnsi="Franklin Gothic Book"/>
          <w:sz w:val="23"/>
          <w:szCs w:val="23"/>
        </w:rPr>
        <w:t>) дней,</w:t>
      </w:r>
      <w:r w:rsidRPr="00470E90">
        <w:rPr>
          <w:rFonts w:ascii="Franklin Gothic Book" w:hAnsi="Franklin Gothic Book"/>
          <w:b/>
          <w:sz w:val="23"/>
          <w:szCs w:val="23"/>
        </w:rPr>
        <w:t xml:space="preserve"> </w:t>
      </w:r>
      <w:r w:rsidRPr="00470E90">
        <w:rPr>
          <w:rFonts w:ascii="Franklin Gothic Book" w:hAnsi="Franklin Gothic Book"/>
          <w:sz w:val="23"/>
          <w:szCs w:val="23"/>
        </w:rPr>
        <w:t>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w:t>
      </w:r>
      <w:r w:rsidR="00F52F7F" w:rsidRPr="00470E90">
        <w:rPr>
          <w:rFonts w:ascii="Franklin Gothic Book" w:hAnsi="Franklin Gothic Book"/>
          <w:sz w:val="23"/>
          <w:szCs w:val="23"/>
        </w:rPr>
        <w:t xml:space="preserve"> в соответствии с требованиями Н</w:t>
      </w:r>
      <w:r w:rsidRPr="00470E90">
        <w:rPr>
          <w:rFonts w:ascii="Franklin Gothic Book" w:hAnsi="Franklin Gothic Book"/>
          <w:sz w:val="23"/>
          <w:szCs w:val="23"/>
        </w:rPr>
        <w:t xml:space="preserve">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w:t>
      </w:r>
      <w:r w:rsidR="00AC65CF" w:rsidRPr="00470E90">
        <w:rPr>
          <w:rFonts w:ascii="Franklin Gothic Book" w:hAnsi="Franklin Gothic Book"/>
          <w:sz w:val="23"/>
          <w:szCs w:val="23"/>
        </w:rPr>
        <w:t xml:space="preserve">копию полной декларации на товары (ПВД) </w:t>
      </w:r>
      <w:r w:rsidRPr="00470E90">
        <w:rPr>
          <w:rFonts w:ascii="Franklin Gothic Book" w:hAnsi="Franklin Gothic Book"/>
          <w:sz w:val="23"/>
          <w:szCs w:val="23"/>
        </w:rPr>
        <w:t>с отметкой таможенного органа Российской Федерации, осуществившей выпуск товара в реж</w:t>
      </w:r>
      <w:r w:rsidR="00A02474" w:rsidRPr="00470E90">
        <w:rPr>
          <w:rFonts w:ascii="Franklin Gothic Book" w:hAnsi="Franklin Gothic Book"/>
          <w:sz w:val="23"/>
          <w:szCs w:val="23"/>
        </w:rPr>
        <w:t xml:space="preserve">име экспорта, «Товар вывезен». </w:t>
      </w:r>
      <w:r w:rsidRPr="00470E90">
        <w:rPr>
          <w:rFonts w:ascii="Franklin Gothic Book" w:hAnsi="Franklin Gothic Book"/>
          <w:sz w:val="23"/>
          <w:szCs w:val="23"/>
        </w:rPr>
        <w:t>Документы, подтверждающие факт экспорта Ресурсов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707F7682" w14:textId="2310F6B8" w:rsidR="003321AD" w:rsidRPr="00470E90" w:rsidRDefault="002D59DE" w:rsidP="00E45A32">
      <w:pPr>
        <w:tabs>
          <w:tab w:val="left" w:pos="0"/>
          <w:tab w:val="num" w:pos="993"/>
          <w:tab w:val="num" w:pos="1571"/>
        </w:tabs>
        <w:ind w:left="993" w:right="-34" w:hanging="993"/>
        <w:jc w:val="both"/>
        <w:rPr>
          <w:rFonts w:ascii="Franklin Gothic Book" w:hAnsi="Franklin Gothic Book"/>
          <w:sz w:val="23"/>
          <w:szCs w:val="23"/>
        </w:rPr>
      </w:pPr>
      <w:r w:rsidRPr="00470E90">
        <w:rPr>
          <w:rFonts w:ascii="Franklin Gothic Book" w:hAnsi="Franklin Gothic Book"/>
          <w:sz w:val="23"/>
          <w:szCs w:val="23"/>
        </w:rPr>
        <w:tab/>
      </w:r>
      <w:r w:rsidR="003321AD" w:rsidRPr="00470E90">
        <w:rPr>
          <w:rFonts w:ascii="Franklin Gothic Book" w:hAnsi="Franklin Gothic Book"/>
          <w:sz w:val="23"/>
          <w:szCs w:val="23"/>
        </w:rPr>
        <w:t xml:space="preserve">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 В случае, если на момент наступления срока, указанного в начале </w:t>
      </w:r>
      <w:r w:rsidR="003B52F5" w:rsidRPr="00470E90">
        <w:rPr>
          <w:rFonts w:ascii="Franklin Gothic Book" w:hAnsi="Franklin Gothic Book"/>
          <w:sz w:val="23"/>
          <w:szCs w:val="23"/>
        </w:rPr>
        <w:t>настоящего пункта Договора</w:t>
      </w:r>
      <w:r w:rsidR="00673934" w:rsidRPr="00470E90">
        <w:rPr>
          <w:rFonts w:ascii="Franklin Gothic Book" w:hAnsi="Franklin Gothic Book"/>
          <w:sz w:val="23"/>
          <w:szCs w:val="23"/>
        </w:rPr>
        <w:t>,</w:t>
      </w:r>
      <w:r w:rsidR="003321AD" w:rsidRPr="00470E90">
        <w:rPr>
          <w:rFonts w:ascii="Franklin Gothic Book" w:hAnsi="Franklin Gothic Book"/>
          <w:sz w:val="23"/>
          <w:szCs w:val="23"/>
        </w:rPr>
        <w:t xml:space="preserve"> полная таможенная декларация Заказчиком не оформлена в виду того, что крайний срок ее оформления, установленный действующим законодательством Российской Федерации, не наступил, Заказчик передает Исполнителю копию полной таможенной декларации в течение </w:t>
      </w:r>
      <w:r w:rsidR="00AC65CF" w:rsidRPr="00470E90">
        <w:rPr>
          <w:rFonts w:ascii="Franklin Gothic Book" w:hAnsi="Franklin Gothic Book"/>
          <w:sz w:val="23"/>
          <w:szCs w:val="23"/>
        </w:rPr>
        <w:t>5</w:t>
      </w:r>
      <w:r w:rsidR="003321AD" w:rsidRPr="00470E90">
        <w:rPr>
          <w:rFonts w:ascii="Franklin Gothic Book" w:hAnsi="Franklin Gothic Book"/>
          <w:sz w:val="23"/>
          <w:szCs w:val="23"/>
        </w:rPr>
        <w:t xml:space="preserve"> (</w:t>
      </w:r>
      <w:r w:rsidR="00AC65CF" w:rsidRPr="00470E90">
        <w:rPr>
          <w:rFonts w:ascii="Franklin Gothic Book" w:hAnsi="Franklin Gothic Book"/>
          <w:sz w:val="23"/>
          <w:szCs w:val="23"/>
        </w:rPr>
        <w:t>Пяти</w:t>
      </w:r>
      <w:r w:rsidR="003321AD" w:rsidRPr="00470E90">
        <w:rPr>
          <w:rFonts w:ascii="Franklin Gothic Book" w:hAnsi="Franklin Gothic Book"/>
          <w:sz w:val="23"/>
          <w:szCs w:val="23"/>
        </w:rPr>
        <w:t>) рабочих дней с даты ее оформления.</w:t>
      </w:r>
    </w:p>
    <w:p w14:paraId="64F2474B" w14:textId="3F49A819"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В срок до 01 (Первого) сентября текущего года направлять в адрес Исполнителя (</w:t>
      </w:r>
      <w:r w:rsidR="00263225">
        <w:rPr>
          <w:rStyle w:val="a4"/>
          <w:rFonts w:ascii="Franklin Gothic Book" w:hAnsi="Franklin Gothic Book"/>
          <w:sz w:val="23"/>
          <w:szCs w:val="23"/>
          <w:lang w:val="en-US"/>
        </w:rPr>
        <w:fldChar w:fldCharType="begin"/>
      </w:r>
      <w:r w:rsidR="00263225">
        <w:rPr>
          <w:rStyle w:val="a4"/>
          <w:rFonts w:ascii="Franklin Gothic Book" w:hAnsi="Franklin Gothic Book"/>
          <w:sz w:val="23"/>
          <w:szCs w:val="23"/>
          <w:lang w:val="en-US"/>
        </w:rPr>
        <w:instrText xml:space="preserve"> HYPERLINK "mailto:tto@ptport.ru" </w:instrText>
      </w:r>
      <w:r w:rsidR="00263225">
        <w:rPr>
          <w:rStyle w:val="a4"/>
          <w:rFonts w:ascii="Franklin Gothic Book" w:hAnsi="Franklin Gothic Book"/>
          <w:sz w:val="23"/>
          <w:szCs w:val="23"/>
          <w:lang w:val="en-US"/>
        </w:rPr>
        <w:fldChar w:fldCharType="separate"/>
      </w:r>
      <w:r w:rsidR="0047384A" w:rsidRPr="00470E90">
        <w:rPr>
          <w:rStyle w:val="a4"/>
          <w:rFonts w:ascii="Franklin Gothic Book" w:hAnsi="Franklin Gothic Book"/>
          <w:sz w:val="23"/>
          <w:szCs w:val="23"/>
          <w:lang w:val="en-US"/>
        </w:rPr>
        <w:t>tto</w:t>
      </w:r>
      <w:r w:rsidR="0047384A" w:rsidRPr="00470E90">
        <w:rPr>
          <w:rStyle w:val="a4"/>
          <w:rFonts w:ascii="Franklin Gothic Book" w:hAnsi="Franklin Gothic Book"/>
          <w:sz w:val="23"/>
          <w:szCs w:val="23"/>
        </w:rPr>
        <w:t>@ptport.ru</w:t>
      </w:r>
      <w:r w:rsidR="00263225">
        <w:rPr>
          <w:rStyle w:val="a4"/>
          <w:rFonts w:ascii="Franklin Gothic Book" w:hAnsi="Franklin Gothic Book"/>
          <w:sz w:val="23"/>
          <w:szCs w:val="23"/>
        </w:rPr>
        <w:fldChar w:fldCharType="end"/>
      </w:r>
      <w:r w:rsidR="0047384A" w:rsidRPr="00470E90">
        <w:rPr>
          <w:rStyle w:val="a4"/>
          <w:rFonts w:ascii="Franklin Gothic Book" w:hAnsi="Franklin Gothic Book"/>
          <w:sz w:val="23"/>
          <w:szCs w:val="23"/>
        </w:rPr>
        <w:t>,</w:t>
      </w:r>
      <w:r w:rsidR="0047384A" w:rsidRPr="00470E90">
        <w:rPr>
          <w:rStyle w:val="a4"/>
          <w:rFonts w:ascii="Franklin Gothic Book" w:hAnsi="Franklin Gothic Book"/>
          <w:sz w:val="23"/>
          <w:szCs w:val="23"/>
          <w:u w:val="none"/>
        </w:rPr>
        <w:t xml:space="preserve"> </w:t>
      </w:r>
      <w:r w:rsidR="00263225">
        <w:rPr>
          <w:rStyle w:val="a4"/>
          <w:rFonts w:ascii="Franklin Gothic Book" w:hAnsi="Franklin Gothic Book"/>
          <w:sz w:val="23"/>
          <w:szCs w:val="23"/>
          <w:lang w:val="en-US"/>
        </w:rPr>
        <w:fldChar w:fldCharType="begin"/>
      </w:r>
      <w:r w:rsidR="00263225">
        <w:rPr>
          <w:rStyle w:val="a4"/>
          <w:rFonts w:ascii="Franklin Gothic Book" w:hAnsi="Franklin Gothic Book"/>
          <w:sz w:val="23"/>
          <w:szCs w:val="23"/>
          <w:lang w:val="en-US"/>
        </w:rPr>
        <w:instrText xml:space="preserve"> HYPERLINK "mailto:secretary@ptport.ru" </w:instrText>
      </w:r>
      <w:r w:rsidR="00263225">
        <w:rPr>
          <w:rStyle w:val="a4"/>
          <w:rFonts w:ascii="Franklin Gothic Book" w:hAnsi="Franklin Gothic Book"/>
          <w:sz w:val="23"/>
          <w:szCs w:val="23"/>
          <w:lang w:val="en-US"/>
        </w:rPr>
        <w:fldChar w:fldCharType="separate"/>
      </w:r>
      <w:r w:rsidRPr="00470E90">
        <w:rPr>
          <w:rStyle w:val="a4"/>
          <w:rFonts w:ascii="Franklin Gothic Book" w:hAnsi="Franklin Gothic Book"/>
          <w:sz w:val="23"/>
          <w:szCs w:val="23"/>
          <w:lang w:val="en-US"/>
        </w:rPr>
        <w:t>secretary</w:t>
      </w:r>
      <w:r w:rsidRPr="00470E90">
        <w:rPr>
          <w:rStyle w:val="a4"/>
          <w:rFonts w:ascii="Franklin Gothic Book" w:hAnsi="Franklin Gothic Book"/>
          <w:sz w:val="23"/>
          <w:szCs w:val="23"/>
        </w:rPr>
        <w:t>@</w:t>
      </w:r>
      <w:r w:rsidRPr="00470E90">
        <w:rPr>
          <w:rStyle w:val="a4"/>
          <w:rFonts w:ascii="Franklin Gothic Book" w:hAnsi="Franklin Gothic Book"/>
          <w:sz w:val="23"/>
          <w:szCs w:val="23"/>
          <w:lang w:val="en-US"/>
        </w:rPr>
        <w:t>ptport</w:t>
      </w:r>
      <w:r w:rsidRPr="00470E90">
        <w:rPr>
          <w:rStyle w:val="a4"/>
          <w:rFonts w:ascii="Franklin Gothic Book" w:hAnsi="Franklin Gothic Book"/>
          <w:sz w:val="23"/>
          <w:szCs w:val="23"/>
        </w:rPr>
        <w:t>.</w:t>
      </w:r>
      <w:r w:rsidRPr="00470E90">
        <w:rPr>
          <w:rStyle w:val="a4"/>
          <w:rFonts w:ascii="Franklin Gothic Book" w:hAnsi="Franklin Gothic Book"/>
          <w:sz w:val="23"/>
          <w:szCs w:val="23"/>
          <w:lang w:val="en-US"/>
        </w:rPr>
        <w:t>ru</w:t>
      </w:r>
      <w:r w:rsidR="00263225">
        <w:rPr>
          <w:rStyle w:val="a4"/>
          <w:rFonts w:ascii="Franklin Gothic Book" w:hAnsi="Franklin Gothic Book"/>
          <w:sz w:val="23"/>
          <w:szCs w:val="23"/>
          <w:lang w:val="en-US"/>
        </w:rPr>
        <w:fldChar w:fldCharType="end"/>
      </w:r>
      <w:r w:rsidRPr="00470E90">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w:t>
      </w:r>
      <w:r w:rsidR="007944CF" w:rsidRPr="00470E90">
        <w:rPr>
          <w:rFonts w:ascii="Franklin Gothic Book" w:hAnsi="Franklin Gothic Book"/>
          <w:sz w:val="23"/>
          <w:szCs w:val="23"/>
        </w:rPr>
        <w:t>ния и регистрации Исполнителем.</w:t>
      </w:r>
    </w:p>
    <w:p w14:paraId="3DA60201" w14:textId="2CCF431F"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Предоставлять Исполнителю (</w:t>
      </w:r>
      <w:r w:rsidR="00263225">
        <w:rPr>
          <w:rStyle w:val="a4"/>
          <w:rFonts w:ascii="Franklin Gothic Book" w:hAnsi="Franklin Gothic Book"/>
          <w:sz w:val="23"/>
          <w:szCs w:val="23"/>
          <w:lang w:val="en-US"/>
        </w:rPr>
        <w:fldChar w:fldCharType="begin"/>
      </w:r>
      <w:r w:rsidR="00263225">
        <w:rPr>
          <w:rStyle w:val="a4"/>
          <w:rFonts w:ascii="Franklin Gothic Book" w:hAnsi="Franklin Gothic Book"/>
          <w:sz w:val="23"/>
          <w:szCs w:val="23"/>
          <w:lang w:val="en-US"/>
        </w:rPr>
        <w:instrText xml:space="preserve"> HYPERLINK "mailto:tto@ptport.ru" </w:instrText>
      </w:r>
      <w:r w:rsidR="00263225">
        <w:rPr>
          <w:rStyle w:val="a4"/>
          <w:rFonts w:ascii="Franklin Gothic Book" w:hAnsi="Franklin Gothic Book"/>
          <w:sz w:val="23"/>
          <w:szCs w:val="23"/>
          <w:lang w:val="en-US"/>
        </w:rPr>
        <w:fldChar w:fldCharType="separate"/>
      </w:r>
      <w:r w:rsidR="0047384A" w:rsidRPr="00470E90">
        <w:rPr>
          <w:rStyle w:val="a4"/>
          <w:rFonts w:ascii="Franklin Gothic Book" w:hAnsi="Franklin Gothic Book"/>
          <w:sz w:val="23"/>
          <w:szCs w:val="23"/>
          <w:lang w:val="en-US"/>
        </w:rPr>
        <w:t>tto</w:t>
      </w:r>
      <w:r w:rsidR="0047384A" w:rsidRPr="00470E90">
        <w:rPr>
          <w:rStyle w:val="a4"/>
          <w:rFonts w:ascii="Franklin Gothic Book" w:hAnsi="Franklin Gothic Book"/>
          <w:sz w:val="23"/>
          <w:szCs w:val="23"/>
        </w:rPr>
        <w:t>@ptport.ru</w:t>
      </w:r>
      <w:r w:rsidR="00263225">
        <w:rPr>
          <w:rStyle w:val="a4"/>
          <w:rFonts w:ascii="Franklin Gothic Book" w:hAnsi="Franklin Gothic Book"/>
          <w:sz w:val="23"/>
          <w:szCs w:val="23"/>
        </w:rPr>
        <w:fldChar w:fldCharType="end"/>
      </w:r>
      <w:r w:rsidR="0047384A" w:rsidRPr="00470E90">
        <w:rPr>
          <w:rStyle w:val="a4"/>
          <w:rFonts w:ascii="Franklin Gothic Book" w:hAnsi="Franklin Gothic Book"/>
          <w:sz w:val="23"/>
          <w:szCs w:val="23"/>
        </w:rPr>
        <w:t>,</w:t>
      </w:r>
      <w:r w:rsidR="0047384A" w:rsidRPr="00470E90">
        <w:rPr>
          <w:rStyle w:val="a4"/>
          <w:rFonts w:ascii="Franklin Gothic Book" w:hAnsi="Franklin Gothic Book"/>
          <w:sz w:val="23"/>
          <w:szCs w:val="23"/>
          <w:u w:val="none"/>
        </w:rPr>
        <w:t xml:space="preserve"> </w:t>
      </w:r>
      <w:r w:rsidR="00263225">
        <w:rPr>
          <w:rStyle w:val="a4"/>
          <w:rFonts w:ascii="Franklin Gothic Book" w:hAnsi="Franklin Gothic Book"/>
          <w:sz w:val="23"/>
          <w:szCs w:val="23"/>
          <w:lang w:val="en-US"/>
        </w:rPr>
        <w:fldChar w:fldCharType="begin"/>
      </w:r>
      <w:r w:rsidR="00263225">
        <w:rPr>
          <w:rStyle w:val="a4"/>
          <w:rFonts w:ascii="Franklin Gothic Book" w:hAnsi="Franklin Gothic Book"/>
          <w:sz w:val="23"/>
          <w:szCs w:val="23"/>
          <w:lang w:val="en-US"/>
        </w:rPr>
        <w:instrText xml:space="preserve"> HYPERLINK "mailto:finance@ptport.ru" </w:instrText>
      </w:r>
      <w:r w:rsidR="00263225">
        <w:rPr>
          <w:rStyle w:val="a4"/>
          <w:rFonts w:ascii="Franklin Gothic Book" w:hAnsi="Franklin Gothic Book"/>
          <w:sz w:val="23"/>
          <w:szCs w:val="23"/>
          <w:lang w:val="en-US"/>
        </w:rPr>
        <w:fldChar w:fldCharType="separate"/>
      </w:r>
      <w:r w:rsidR="005E1A75" w:rsidRPr="00470E90">
        <w:rPr>
          <w:rStyle w:val="a4"/>
          <w:rFonts w:ascii="Franklin Gothic Book" w:hAnsi="Franklin Gothic Book"/>
          <w:sz w:val="23"/>
          <w:szCs w:val="23"/>
          <w:lang w:val="en-US"/>
        </w:rPr>
        <w:t>finance</w:t>
      </w:r>
      <w:r w:rsidR="005E1A75" w:rsidRPr="00470E90">
        <w:rPr>
          <w:rStyle w:val="a4"/>
          <w:rFonts w:ascii="Franklin Gothic Book" w:hAnsi="Franklin Gothic Book"/>
          <w:sz w:val="23"/>
          <w:szCs w:val="23"/>
        </w:rPr>
        <w:t>@</w:t>
      </w:r>
      <w:r w:rsidR="005E1A75" w:rsidRPr="00470E90">
        <w:rPr>
          <w:rStyle w:val="a4"/>
          <w:rFonts w:ascii="Franklin Gothic Book" w:hAnsi="Franklin Gothic Book"/>
          <w:sz w:val="23"/>
          <w:szCs w:val="23"/>
          <w:lang w:val="en-US"/>
        </w:rPr>
        <w:t>ptport</w:t>
      </w:r>
      <w:r w:rsidR="005E1A75" w:rsidRPr="00470E90">
        <w:rPr>
          <w:rStyle w:val="a4"/>
          <w:rFonts w:ascii="Franklin Gothic Book" w:hAnsi="Franklin Gothic Book"/>
          <w:sz w:val="23"/>
          <w:szCs w:val="23"/>
        </w:rPr>
        <w:t>.</w:t>
      </w:r>
      <w:r w:rsidR="005E1A75" w:rsidRPr="00470E90">
        <w:rPr>
          <w:rStyle w:val="a4"/>
          <w:rFonts w:ascii="Franklin Gothic Book" w:hAnsi="Franklin Gothic Book"/>
          <w:sz w:val="23"/>
          <w:szCs w:val="23"/>
          <w:lang w:val="en-US"/>
        </w:rPr>
        <w:t>ru</w:t>
      </w:r>
      <w:r w:rsidR="00263225">
        <w:rPr>
          <w:rStyle w:val="a4"/>
          <w:rFonts w:ascii="Franklin Gothic Book" w:hAnsi="Franklin Gothic Book"/>
          <w:sz w:val="23"/>
          <w:szCs w:val="23"/>
          <w:lang w:val="en-US"/>
        </w:rPr>
        <w:fldChar w:fldCharType="end"/>
      </w:r>
      <w:r w:rsidR="005E1A75" w:rsidRPr="00470E90">
        <w:rPr>
          <w:rStyle w:val="a4"/>
          <w:rFonts w:ascii="Franklin Gothic Book" w:hAnsi="Franklin Gothic Book"/>
          <w:sz w:val="23"/>
          <w:szCs w:val="23"/>
          <w:u w:val="none"/>
        </w:rPr>
        <w:t xml:space="preserve">, </w:t>
      </w:r>
      <w:r w:rsidR="00263225">
        <w:rPr>
          <w:rStyle w:val="a4"/>
          <w:rFonts w:ascii="Franklin Gothic Book" w:hAnsi="Franklin Gothic Book"/>
          <w:sz w:val="23"/>
          <w:szCs w:val="23"/>
          <w:lang w:val="en-US"/>
        </w:rPr>
        <w:fldChar w:fldCharType="begin"/>
      </w:r>
      <w:r w:rsidR="00263225">
        <w:rPr>
          <w:rStyle w:val="a4"/>
          <w:rFonts w:ascii="Franklin Gothic Book" w:hAnsi="Franklin Gothic Book"/>
          <w:sz w:val="23"/>
          <w:szCs w:val="23"/>
          <w:lang w:val="en-US"/>
        </w:rPr>
        <w:instrText xml:space="preserve"> HYPERLINK "mailto:secretary@ptport.ru" </w:instrText>
      </w:r>
      <w:r w:rsidR="00263225">
        <w:rPr>
          <w:rStyle w:val="a4"/>
          <w:rFonts w:ascii="Franklin Gothic Book" w:hAnsi="Franklin Gothic Book"/>
          <w:sz w:val="23"/>
          <w:szCs w:val="23"/>
          <w:lang w:val="en-US"/>
        </w:rPr>
        <w:fldChar w:fldCharType="separate"/>
      </w:r>
      <w:r w:rsidR="00FF4620" w:rsidRPr="00470E90">
        <w:rPr>
          <w:rStyle w:val="a4"/>
          <w:rFonts w:ascii="Franklin Gothic Book" w:hAnsi="Franklin Gothic Book"/>
          <w:sz w:val="23"/>
          <w:szCs w:val="23"/>
          <w:lang w:val="en-US"/>
        </w:rPr>
        <w:t>secretary</w:t>
      </w:r>
      <w:r w:rsidR="00FF4620" w:rsidRPr="00470E90">
        <w:rPr>
          <w:rStyle w:val="a4"/>
          <w:rFonts w:ascii="Franklin Gothic Book" w:hAnsi="Franklin Gothic Book"/>
          <w:sz w:val="23"/>
          <w:szCs w:val="23"/>
        </w:rPr>
        <w:t>@</w:t>
      </w:r>
      <w:r w:rsidR="00FF4620" w:rsidRPr="00470E90">
        <w:rPr>
          <w:rStyle w:val="a4"/>
          <w:rFonts w:ascii="Franklin Gothic Book" w:hAnsi="Franklin Gothic Book"/>
          <w:sz w:val="23"/>
          <w:szCs w:val="23"/>
          <w:lang w:val="en-US"/>
        </w:rPr>
        <w:t>ptport</w:t>
      </w:r>
      <w:r w:rsidR="00FF4620" w:rsidRPr="00470E90">
        <w:rPr>
          <w:rStyle w:val="a4"/>
          <w:rFonts w:ascii="Franklin Gothic Book" w:hAnsi="Franklin Gothic Book"/>
          <w:sz w:val="23"/>
          <w:szCs w:val="23"/>
        </w:rPr>
        <w:t>.</w:t>
      </w:r>
      <w:proofErr w:type="spellStart"/>
      <w:r w:rsidR="00FF4620" w:rsidRPr="00470E90">
        <w:rPr>
          <w:rStyle w:val="a4"/>
          <w:rFonts w:ascii="Franklin Gothic Book" w:hAnsi="Franklin Gothic Book"/>
          <w:sz w:val="23"/>
          <w:szCs w:val="23"/>
          <w:lang w:val="en-US"/>
        </w:rPr>
        <w:t>ru</w:t>
      </w:r>
      <w:proofErr w:type="spellEnd"/>
      <w:r w:rsidR="00263225">
        <w:rPr>
          <w:rStyle w:val="a4"/>
          <w:rFonts w:ascii="Franklin Gothic Book" w:hAnsi="Franklin Gothic Book"/>
          <w:sz w:val="23"/>
          <w:szCs w:val="23"/>
          <w:lang w:val="en-US"/>
        </w:rPr>
        <w:fldChar w:fldCharType="end"/>
      </w:r>
      <w:r w:rsidRPr="00470E90">
        <w:rPr>
          <w:rFonts w:ascii="Franklin Gothic Book" w:hAnsi="Franklin Gothic Book"/>
          <w:sz w:val="23"/>
          <w:szCs w:val="23"/>
        </w:rPr>
        <w:t>) 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не позднее, чем до 27 (Двадцать седьмого) числа месяца, предшествующего месяцу оказания Услуг перевалки.</w:t>
      </w:r>
    </w:p>
    <w:p w14:paraId="24A7C093"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t>Отвечать на оперативные запросы Исполнителя и предоставлять необходимую информацию 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52938392" w14:textId="77777777" w:rsidR="003321AD" w:rsidRPr="00470E9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z w:val="23"/>
          <w:szCs w:val="23"/>
        </w:rPr>
        <w:lastRenderedPageBreak/>
        <w:t>Обеспечить подачу танкеров, способных принимать груз с интенсивностью погрузки не менее 10</w:t>
      </w:r>
      <w:r w:rsidR="007944CF" w:rsidRPr="00470E90">
        <w:rPr>
          <w:rFonts w:ascii="Franklin Gothic Book" w:hAnsi="Franklin Gothic Book"/>
          <w:sz w:val="23"/>
          <w:szCs w:val="23"/>
        </w:rPr>
        <w:t> </w:t>
      </w:r>
      <w:r w:rsidRPr="00470E90">
        <w:rPr>
          <w:rFonts w:ascii="Franklin Gothic Book" w:hAnsi="Franklin Gothic Book"/>
          <w:sz w:val="23"/>
          <w:szCs w:val="23"/>
        </w:rPr>
        <w:t>000</w:t>
      </w:r>
      <w:r w:rsidR="007944CF" w:rsidRPr="00470E90">
        <w:rPr>
          <w:rFonts w:ascii="Franklin Gothic Book" w:hAnsi="Franklin Gothic Book"/>
          <w:sz w:val="23"/>
          <w:szCs w:val="23"/>
        </w:rPr>
        <w:t xml:space="preserve"> (Десяти тысяч) м³/час.</w:t>
      </w:r>
    </w:p>
    <w:p w14:paraId="002B4C6A" w14:textId="76DE3EFD" w:rsidR="009F222B" w:rsidRPr="00470E90" w:rsidRDefault="009F222B" w:rsidP="00E45A32">
      <w:pPr>
        <w:numPr>
          <w:ilvl w:val="3"/>
          <w:numId w:val="5"/>
        </w:numPr>
        <w:tabs>
          <w:tab w:val="left" w:pos="0"/>
          <w:tab w:val="num" w:pos="993"/>
        </w:tabs>
        <w:ind w:left="993" w:right="-34" w:hanging="993"/>
        <w:jc w:val="both"/>
        <w:rPr>
          <w:rFonts w:ascii="Franklin Gothic Book" w:hAnsi="Franklin Gothic Book"/>
          <w:sz w:val="23"/>
          <w:szCs w:val="23"/>
        </w:rPr>
      </w:pPr>
      <w:r w:rsidRPr="00470E90">
        <w:rPr>
          <w:rFonts w:ascii="Franklin Gothic Book" w:hAnsi="Franklin Gothic Book"/>
          <w:snapToGrid w:val="0"/>
          <w:sz w:val="23"/>
          <w:szCs w:val="23"/>
        </w:rPr>
        <w:t xml:space="preserve">Обеспечить отвод танкера от причалов Исполнителя </w:t>
      </w:r>
      <w:r w:rsidR="00052E7F" w:rsidRPr="00470E90">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470E90">
        <w:rPr>
          <w:rFonts w:ascii="Franklin Gothic Book" w:hAnsi="Franklin Gothic Book"/>
          <w:snapToGrid w:val="0"/>
          <w:sz w:val="23"/>
          <w:szCs w:val="23"/>
        </w:rPr>
        <w:t>в случае необеспечения Заказчиком на</w:t>
      </w:r>
      <w:r w:rsidR="0016470A" w:rsidRPr="00470E90">
        <w:rPr>
          <w:rFonts w:ascii="Franklin Gothic Book" w:hAnsi="Franklin Gothic Book"/>
          <w:snapToGrid w:val="0"/>
          <w:sz w:val="23"/>
          <w:szCs w:val="23"/>
        </w:rPr>
        <w:t>личия Ресурсов, предназначенных</w:t>
      </w:r>
      <w:r w:rsidRPr="00470E90">
        <w:rPr>
          <w:rFonts w:ascii="Franklin Gothic Book" w:hAnsi="Franklin Gothic Book"/>
          <w:snapToGrid w:val="0"/>
          <w:sz w:val="23"/>
          <w:szCs w:val="23"/>
        </w:rPr>
        <w:t xml:space="preserve"> к погрузке на танкер, предоставления ненадлежаще 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181F1FDB" w14:textId="77777777" w:rsidR="003321AD" w:rsidRPr="00470E90" w:rsidRDefault="003321AD" w:rsidP="003321AD">
      <w:pPr>
        <w:numPr>
          <w:ilvl w:val="2"/>
          <w:numId w:val="5"/>
        </w:numPr>
        <w:tabs>
          <w:tab w:val="left" w:pos="0"/>
        </w:tabs>
        <w:ind w:right="-34"/>
        <w:jc w:val="both"/>
        <w:rPr>
          <w:rFonts w:ascii="Franklin Gothic Book" w:hAnsi="Franklin Gothic Book"/>
          <w:sz w:val="23"/>
          <w:szCs w:val="23"/>
        </w:rPr>
      </w:pPr>
      <w:r w:rsidRPr="00470E90">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7D15C183" w14:textId="4DF2D69E" w:rsidR="003321AD" w:rsidRPr="00470E90" w:rsidRDefault="003321AD" w:rsidP="003321AD">
      <w:pPr>
        <w:numPr>
          <w:ilvl w:val="2"/>
          <w:numId w:val="5"/>
        </w:numPr>
        <w:tabs>
          <w:tab w:val="left" w:pos="0"/>
        </w:tabs>
        <w:ind w:right="-34"/>
        <w:jc w:val="both"/>
        <w:rPr>
          <w:rFonts w:ascii="Franklin Gothic Book" w:hAnsi="Franklin Gothic Book"/>
          <w:sz w:val="23"/>
          <w:szCs w:val="23"/>
        </w:rPr>
      </w:pPr>
      <w:r w:rsidRPr="00470E90">
        <w:rPr>
          <w:rFonts w:ascii="Franklin Gothic Book" w:hAnsi="Franklin Gothic Book"/>
          <w:sz w:val="23"/>
          <w:szCs w:val="23"/>
        </w:rPr>
        <w:t xml:space="preserve">Принять, подписать и направить Исполнителю подписанную со стороны Заказчика копию «Акта </w:t>
      </w:r>
      <w:r w:rsidR="00973198" w:rsidRPr="00470E90">
        <w:rPr>
          <w:rFonts w:ascii="Franklin Gothic Book" w:hAnsi="Franklin Gothic Book"/>
          <w:sz w:val="23"/>
          <w:szCs w:val="23"/>
        </w:rPr>
        <w:t xml:space="preserve">об оказании </w:t>
      </w:r>
      <w:r w:rsidRPr="00470E90">
        <w:rPr>
          <w:rFonts w:ascii="Franklin Gothic Book" w:hAnsi="Franklin Gothic Book"/>
          <w:sz w:val="23"/>
          <w:szCs w:val="23"/>
        </w:rPr>
        <w:t xml:space="preserve">услуг» в течение 3 (Трех) рабочих дней с даты получения копии </w:t>
      </w:r>
      <w:r w:rsidR="00973198" w:rsidRPr="00470E90">
        <w:rPr>
          <w:rFonts w:ascii="Franklin Gothic Book" w:hAnsi="Franklin Gothic Book"/>
          <w:sz w:val="23"/>
          <w:szCs w:val="23"/>
        </w:rPr>
        <w:t>«Акта об оказании услуг»</w:t>
      </w:r>
      <w:r w:rsidR="002A6602" w:rsidRPr="00470E90">
        <w:rPr>
          <w:rFonts w:ascii="Franklin Gothic Book" w:hAnsi="Franklin Gothic Book"/>
          <w:sz w:val="23"/>
          <w:szCs w:val="23"/>
        </w:rPr>
        <w:t xml:space="preserve"> </w:t>
      </w:r>
      <w:r w:rsidRPr="00470E90">
        <w:rPr>
          <w:rFonts w:ascii="Franklin Gothic Book" w:hAnsi="Franklin Gothic Book"/>
          <w:sz w:val="23"/>
          <w:szCs w:val="23"/>
        </w:rPr>
        <w:t>от Исполнителя</w:t>
      </w:r>
      <w:r w:rsidR="00A924CB" w:rsidRPr="00470E90">
        <w:rPr>
          <w:rFonts w:ascii="Franklin Gothic Book" w:hAnsi="Franklin Gothic Book"/>
          <w:sz w:val="23"/>
          <w:szCs w:val="23"/>
        </w:rPr>
        <w:t xml:space="preserve"> (</w:t>
      </w:r>
      <w:r w:rsidR="005D24CB" w:rsidRPr="00470E90">
        <w:rPr>
          <w:rFonts w:ascii="Franklin Gothic Book" w:hAnsi="Franklin Gothic Book"/>
          <w:sz w:val="23"/>
          <w:szCs w:val="23"/>
        </w:rPr>
        <w:t>при этом дата отправки Исполнителем копии документа не входит в указанный 3-дневный срок</w:t>
      </w:r>
      <w:r w:rsidR="00A924CB" w:rsidRPr="00470E90">
        <w:rPr>
          <w:rFonts w:ascii="Franklin Gothic Book" w:hAnsi="Franklin Gothic Book"/>
          <w:sz w:val="23"/>
          <w:szCs w:val="23"/>
        </w:rPr>
        <w:t>)</w:t>
      </w:r>
      <w:r w:rsidR="005D24CB" w:rsidRPr="00470E90">
        <w:rPr>
          <w:rFonts w:ascii="Franklin Gothic Book" w:hAnsi="Franklin Gothic Book"/>
          <w:sz w:val="23"/>
          <w:szCs w:val="23"/>
        </w:rPr>
        <w:t>.</w:t>
      </w:r>
    </w:p>
    <w:p w14:paraId="5EE4D338" w14:textId="78204ADB" w:rsidR="005D24CB" w:rsidRPr="00470E90" w:rsidRDefault="003321AD" w:rsidP="00A924CB">
      <w:pPr>
        <w:numPr>
          <w:ilvl w:val="2"/>
          <w:numId w:val="5"/>
        </w:numPr>
        <w:tabs>
          <w:tab w:val="left" w:pos="0"/>
        </w:tabs>
        <w:ind w:right="-34"/>
        <w:jc w:val="both"/>
        <w:rPr>
          <w:rFonts w:ascii="Franklin Gothic Book" w:hAnsi="Franklin Gothic Book"/>
          <w:sz w:val="23"/>
          <w:szCs w:val="23"/>
        </w:rPr>
      </w:pPr>
      <w:r w:rsidRPr="00470E90">
        <w:rPr>
          <w:rFonts w:ascii="Franklin Gothic Book" w:hAnsi="Franklin Gothic Book"/>
          <w:sz w:val="23"/>
          <w:szCs w:val="23"/>
        </w:rPr>
        <w:t xml:space="preserve">Принять, подписать и направить в адрес Исполнителя оригинал </w:t>
      </w:r>
      <w:r w:rsidR="00973198" w:rsidRPr="00470E90">
        <w:rPr>
          <w:rFonts w:ascii="Franklin Gothic Book" w:hAnsi="Franklin Gothic Book"/>
          <w:sz w:val="23"/>
          <w:szCs w:val="23"/>
        </w:rPr>
        <w:t xml:space="preserve">«Акта об оказании услуг» </w:t>
      </w:r>
      <w:r w:rsidRPr="00470E90">
        <w:rPr>
          <w:rFonts w:ascii="Franklin Gothic Book" w:hAnsi="Franklin Gothic Book"/>
          <w:sz w:val="23"/>
          <w:szCs w:val="23"/>
        </w:rPr>
        <w:t>не позднее 5 (Пяти) рабочих дней с даты его получения</w:t>
      </w:r>
      <w:r w:rsidR="005D24CB" w:rsidRPr="00470E90">
        <w:rPr>
          <w:rFonts w:ascii="Franklin Gothic Book" w:hAnsi="Franklin Gothic Book"/>
          <w:sz w:val="23"/>
          <w:szCs w:val="23"/>
        </w:rPr>
        <w:t>, при этом дата получения Заказчиком оригиналов документов не входит в указанный 5-дневный срок</w:t>
      </w:r>
      <w:r w:rsidR="0035790B" w:rsidRPr="00470E90">
        <w:rPr>
          <w:rFonts w:ascii="Franklin Gothic Book" w:hAnsi="Franklin Gothic Book"/>
          <w:sz w:val="23"/>
          <w:szCs w:val="23"/>
        </w:rPr>
        <w:t xml:space="preserve">, </w:t>
      </w:r>
      <w:r w:rsidR="00A924CB" w:rsidRPr="00470E90">
        <w:rPr>
          <w:rFonts w:ascii="Franklin Gothic Book" w:hAnsi="Franklin Gothic Book"/>
          <w:sz w:val="23"/>
          <w:szCs w:val="23"/>
        </w:rPr>
        <w:t>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w:t>
      </w:r>
    </w:p>
    <w:p w14:paraId="46ADCC8F" w14:textId="11B4C0B9" w:rsidR="003321AD" w:rsidRPr="00470E90" w:rsidRDefault="003321AD" w:rsidP="005D24CB">
      <w:pPr>
        <w:tabs>
          <w:tab w:val="left" w:pos="0"/>
        </w:tabs>
        <w:ind w:left="720" w:right="-34"/>
        <w:jc w:val="both"/>
        <w:rPr>
          <w:rFonts w:ascii="Franklin Gothic Book" w:hAnsi="Franklin Gothic Book"/>
          <w:sz w:val="23"/>
          <w:szCs w:val="23"/>
        </w:rPr>
      </w:pPr>
      <w:r w:rsidRPr="00470E90">
        <w:rPr>
          <w:rFonts w:ascii="Franklin Gothic Book" w:hAnsi="Franklin Gothic Book"/>
          <w:sz w:val="23"/>
          <w:szCs w:val="23"/>
        </w:rPr>
        <w:t xml:space="preserve">В случае наличия к </w:t>
      </w:r>
      <w:r w:rsidR="00973198" w:rsidRPr="00470E90">
        <w:rPr>
          <w:rFonts w:ascii="Franklin Gothic Book" w:hAnsi="Franklin Gothic Book"/>
          <w:sz w:val="23"/>
          <w:szCs w:val="23"/>
        </w:rPr>
        <w:t>«Акту об оказании услуг»</w:t>
      </w:r>
      <w:r w:rsidRPr="00470E90">
        <w:rPr>
          <w:rFonts w:ascii="Franklin Gothic Book" w:hAnsi="Franklin Gothic Book"/>
          <w:sz w:val="23"/>
          <w:szCs w:val="23"/>
        </w:rPr>
        <w:t xml:space="preserve"> замечаний, направить мотивированный отказ от подписания </w:t>
      </w:r>
      <w:r w:rsidR="00973198" w:rsidRPr="00470E90">
        <w:rPr>
          <w:rFonts w:ascii="Franklin Gothic Book" w:hAnsi="Franklin Gothic Book"/>
          <w:sz w:val="23"/>
          <w:szCs w:val="23"/>
        </w:rPr>
        <w:t>«Акта об оказании услуг»</w:t>
      </w:r>
      <w:r w:rsidRPr="00470E90">
        <w:rPr>
          <w:rFonts w:ascii="Franklin Gothic Book" w:hAnsi="Franklin Gothic Book"/>
          <w:sz w:val="23"/>
          <w:szCs w:val="23"/>
        </w:rPr>
        <w:t xml:space="preserve"> </w:t>
      </w:r>
      <w:r w:rsidR="005D24CB" w:rsidRPr="00470E90">
        <w:rPr>
          <w:rFonts w:ascii="Franklin Gothic Book" w:hAnsi="Franklin Gothic Book"/>
          <w:sz w:val="23"/>
          <w:szCs w:val="23"/>
        </w:rPr>
        <w:t>в срок,</w:t>
      </w:r>
      <w:r w:rsidRPr="00470E90">
        <w:rPr>
          <w:rFonts w:ascii="Franklin Gothic Book" w:hAnsi="Franklin Gothic Book"/>
          <w:sz w:val="23"/>
          <w:szCs w:val="23"/>
        </w:rPr>
        <w:t xml:space="preserve">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973198" w:rsidRPr="00470E90">
        <w:rPr>
          <w:rFonts w:ascii="Franklin Gothic Book" w:hAnsi="Franklin Gothic Book"/>
          <w:sz w:val="23"/>
          <w:szCs w:val="23"/>
        </w:rPr>
        <w:t>«Акта об оказании услуг»</w:t>
      </w:r>
      <w:r w:rsidR="002A6602" w:rsidRPr="00470E90">
        <w:rPr>
          <w:rFonts w:ascii="Franklin Gothic Book" w:hAnsi="Franklin Gothic Book"/>
          <w:sz w:val="23"/>
          <w:szCs w:val="23"/>
        </w:rPr>
        <w:t xml:space="preserve"> </w:t>
      </w:r>
      <w:r w:rsidRPr="00470E90">
        <w:rPr>
          <w:rFonts w:ascii="Franklin Gothic Book" w:hAnsi="Franklin Gothic Book"/>
          <w:sz w:val="23"/>
          <w:szCs w:val="23"/>
        </w:rPr>
        <w:t xml:space="preserve">и не представит официальный мотивированный отказ от подписания </w:t>
      </w:r>
      <w:r w:rsidR="002A6602" w:rsidRPr="00470E90">
        <w:rPr>
          <w:rFonts w:ascii="Franklin Gothic Book" w:hAnsi="Franklin Gothic Book"/>
          <w:sz w:val="23"/>
          <w:szCs w:val="23"/>
        </w:rPr>
        <w:t>«Акта об оказании услуг»</w:t>
      </w:r>
      <w:r w:rsidR="007944CF" w:rsidRPr="00470E90">
        <w:rPr>
          <w:rFonts w:ascii="Franklin Gothic Book" w:hAnsi="Franklin Gothic Book"/>
          <w:sz w:val="23"/>
          <w:szCs w:val="23"/>
        </w:rPr>
        <w:t>,</w:t>
      </w:r>
      <w:r w:rsidRPr="00470E90">
        <w:rPr>
          <w:rFonts w:ascii="Franklin Gothic Book" w:hAnsi="Franklin Gothic Book"/>
          <w:sz w:val="23"/>
          <w:szCs w:val="23"/>
        </w:rPr>
        <w:t xml:space="preserve"> </w:t>
      </w:r>
      <w:r w:rsidR="00973198" w:rsidRPr="00470E90">
        <w:rPr>
          <w:rFonts w:ascii="Franklin Gothic Book" w:hAnsi="Franklin Gothic Book"/>
          <w:sz w:val="23"/>
          <w:szCs w:val="23"/>
        </w:rPr>
        <w:t xml:space="preserve">«Акт об оказании услуг» </w:t>
      </w:r>
      <w:r w:rsidRPr="00470E90">
        <w:rPr>
          <w:rFonts w:ascii="Franklin Gothic Book" w:hAnsi="Franklin Gothic Book"/>
          <w:sz w:val="23"/>
          <w:szCs w:val="23"/>
        </w:rPr>
        <w:t xml:space="preserve">считается принятым 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973198" w:rsidRPr="00470E90">
        <w:rPr>
          <w:rFonts w:ascii="Franklin Gothic Book" w:hAnsi="Franklin Gothic Book"/>
          <w:sz w:val="23"/>
          <w:szCs w:val="23"/>
        </w:rPr>
        <w:t>«Акт об оказании услуг»</w:t>
      </w:r>
      <w:r w:rsidRPr="00470E90">
        <w:rPr>
          <w:rFonts w:ascii="Franklin Gothic Book" w:hAnsi="Franklin Gothic Book"/>
          <w:sz w:val="23"/>
          <w:szCs w:val="23"/>
        </w:rPr>
        <w:t>, подписанный в двустороннем порядке.</w:t>
      </w:r>
      <w:r w:rsidR="00973198" w:rsidRPr="00470E90">
        <w:rPr>
          <w:rFonts w:ascii="Franklin Gothic Book" w:hAnsi="Franklin Gothic Book"/>
          <w:sz w:val="23"/>
          <w:szCs w:val="23"/>
        </w:rPr>
        <w:t xml:space="preserve"> </w:t>
      </w:r>
    </w:p>
    <w:p w14:paraId="148D73AD" w14:textId="77777777" w:rsidR="003321AD" w:rsidRPr="00470E90" w:rsidRDefault="003321AD" w:rsidP="003321AD">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Отвечать на официальные обращения Исполнителя,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414D26C7" w14:textId="77777777" w:rsidR="0020074C" w:rsidRPr="00470E90" w:rsidRDefault="003321AD"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w:t>
      </w:r>
      <w:r w:rsidR="007944CF" w:rsidRPr="00470E90">
        <w:rPr>
          <w:rFonts w:ascii="Franklin Gothic Book" w:hAnsi="Franklin Gothic Book"/>
          <w:sz w:val="23"/>
          <w:szCs w:val="23"/>
        </w:rPr>
        <w:t>говора.</w:t>
      </w:r>
    </w:p>
    <w:p w14:paraId="3A0B4089" w14:textId="63200301" w:rsidR="0020074C" w:rsidRPr="00470E90" w:rsidRDefault="0020074C"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470E90">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5CB7A38E" w14:textId="77777777" w:rsidR="0020074C" w:rsidRPr="00470E90" w:rsidRDefault="0020074C" w:rsidP="0020074C">
      <w:pPr>
        <w:widowControl w:val="0"/>
        <w:suppressAutoHyphens w:val="0"/>
        <w:autoSpaceDE w:val="0"/>
        <w:autoSpaceDN w:val="0"/>
        <w:adjustRightInd w:val="0"/>
        <w:ind w:left="720" w:right="-102"/>
        <w:jc w:val="both"/>
        <w:rPr>
          <w:rFonts w:ascii="Franklin Gothic Book" w:hAnsi="Franklin Gothic Book"/>
          <w:sz w:val="23"/>
          <w:szCs w:val="23"/>
        </w:rPr>
      </w:pPr>
      <w:r w:rsidRPr="00470E90">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CCA42DD" w14:textId="0C0A6BFC" w:rsidR="0020074C" w:rsidRPr="00470E90" w:rsidRDefault="0020074C" w:rsidP="00A600B8">
      <w:pPr>
        <w:widowControl w:val="0"/>
        <w:suppressAutoHyphens w:val="0"/>
        <w:autoSpaceDE w:val="0"/>
        <w:autoSpaceDN w:val="0"/>
        <w:adjustRightInd w:val="0"/>
        <w:ind w:left="720" w:right="-102"/>
        <w:jc w:val="both"/>
        <w:rPr>
          <w:rFonts w:ascii="Franklin Gothic Book" w:hAnsi="Franklin Gothic Book"/>
          <w:sz w:val="23"/>
          <w:szCs w:val="23"/>
        </w:rPr>
      </w:pPr>
      <w:r w:rsidRPr="00470E90">
        <w:rPr>
          <w:rFonts w:ascii="Franklin Gothic Book" w:hAnsi="Franklin Gothic Book"/>
          <w:sz w:val="23"/>
          <w:szCs w:val="23"/>
        </w:rPr>
        <w:t xml:space="preserve">Счета на доплату НДС должны быть оплачены Заказчиком в течение 5 рабочих дней с даты получения копии счета на доплату НДС, выставленного Исполнителем, с </w:t>
      </w:r>
      <w:r w:rsidRPr="00470E90">
        <w:rPr>
          <w:rFonts w:ascii="Franklin Gothic Book" w:hAnsi="Franklin Gothic Book"/>
          <w:sz w:val="23"/>
          <w:szCs w:val="23"/>
        </w:rPr>
        <w:lastRenderedPageBreak/>
        <w:t>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1389B94D" w14:textId="52B9FBED" w:rsidR="003321AD" w:rsidRPr="00470E90" w:rsidRDefault="003321AD" w:rsidP="00AE059F">
      <w:pPr>
        <w:pStyle w:val="3"/>
        <w:numPr>
          <w:ilvl w:val="1"/>
          <w:numId w:val="5"/>
        </w:numPr>
        <w:tabs>
          <w:tab w:val="clear" w:pos="660"/>
          <w:tab w:val="num" w:pos="851"/>
        </w:tabs>
        <w:ind w:left="567" w:hanging="567"/>
        <w:rPr>
          <w:szCs w:val="23"/>
        </w:rPr>
      </w:pPr>
      <w:r w:rsidRPr="00470E90">
        <w:rPr>
          <w:szCs w:val="23"/>
        </w:rPr>
        <w:t>Заказчик имеет право:</w:t>
      </w:r>
    </w:p>
    <w:p w14:paraId="25966989" w14:textId="61761559" w:rsidR="003321AD" w:rsidRPr="00470E90" w:rsidRDefault="003321AD" w:rsidP="00AC65CF">
      <w:pPr>
        <w:numPr>
          <w:ilvl w:val="2"/>
          <w:numId w:val="5"/>
        </w:numPr>
        <w:tabs>
          <w:tab w:val="left" w:pos="0"/>
        </w:tabs>
        <w:spacing w:before="100" w:beforeAutospacing="1" w:after="100" w:afterAutospacing="1" w:line="240" w:lineRule="atLeast"/>
        <w:contextualSpacing/>
        <w:jc w:val="both"/>
        <w:rPr>
          <w:rFonts w:ascii="Franklin Gothic Book" w:hAnsi="Franklin Gothic Book"/>
          <w:sz w:val="23"/>
          <w:szCs w:val="23"/>
        </w:rPr>
      </w:pPr>
      <w:r w:rsidRPr="00470E90">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0A1DDB37" w14:textId="529D24AD" w:rsidR="00AC65CF" w:rsidRPr="00470E90" w:rsidRDefault="00AC65CF" w:rsidP="00AC65CF">
      <w:pPr>
        <w:pStyle w:val="afb"/>
        <w:numPr>
          <w:ilvl w:val="2"/>
          <w:numId w:val="5"/>
        </w:numPr>
        <w:tabs>
          <w:tab w:val="left" w:pos="851"/>
        </w:tabs>
        <w:spacing w:before="100" w:beforeAutospacing="1" w:after="100" w:afterAutospacing="1" w:line="240" w:lineRule="atLeast"/>
        <w:mirrorIndents/>
        <w:jc w:val="both"/>
        <w:rPr>
          <w:rFonts w:ascii="Franklin Gothic Book" w:hAnsi="Franklin Gothic Book"/>
          <w:sz w:val="23"/>
          <w:szCs w:val="23"/>
        </w:rPr>
      </w:pPr>
      <w:r w:rsidRPr="00470E90">
        <w:rPr>
          <w:rFonts w:ascii="Franklin Gothic Book" w:hAnsi="Franklin Gothic Book"/>
          <w:sz w:val="23"/>
          <w:szCs w:val="23"/>
        </w:rPr>
        <w:t>Номинировать под обработку танкеры, способные принимать груз с интенсивностью погрузки менее 10 000 (Десяти тысяч) м³/час.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165B66D8" w14:textId="377EA186" w:rsidR="003321AD" w:rsidRPr="00470E90" w:rsidRDefault="003321AD" w:rsidP="00F01309">
      <w:pPr>
        <w:pStyle w:val="1"/>
        <w:numPr>
          <w:ilvl w:val="0"/>
          <w:numId w:val="5"/>
        </w:numPr>
        <w:tabs>
          <w:tab w:val="clear" w:pos="660"/>
          <w:tab w:val="num" w:pos="284"/>
        </w:tabs>
        <w:ind w:left="0" w:firstLine="0"/>
        <w:rPr>
          <w:b w:val="0"/>
          <w:szCs w:val="23"/>
        </w:rPr>
      </w:pPr>
      <w:r w:rsidRPr="00470E90">
        <w:rPr>
          <w:szCs w:val="23"/>
        </w:rPr>
        <w:t>Оплата услуг Исполнителя</w:t>
      </w:r>
    </w:p>
    <w:p w14:paraId="7FC48BCD" w14:textId="29DF9260" w:rsidR="00052E7F" w:rsidRPr="00470E90" w:rsidRDefault="003321AD" w:rsidP="00162276">
      <w:pPr>
        <w:pStyle w:val="31"/>
        <w:numPr>
          <w:ilvl w:val="1"/>
          <w:numId w:val="5"/>
        </w:numPr>
        <w:tabs>
          <w:tab w:val="clear" w:pos="660"/>
          <w:tab w:val="num"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Стоимость Услуг перевалки, оказываемых Исполнителем по н</w:t>
      </w:r>
      <w:r w:rsidR="00D77142" w:rsidRPr="00470E90">
        <w:rPr>
          <w:rFonts w:ascii="Franklin Gothic Book" w:hAnsi="Franklin Gothic Book"/>
          <w:sz w:val="23"/>
          <w:szCs w:val="23"/>
        </w:rPr>
        <w:t xml:space="preserve">астоящему Договору, составляет </w:t>
      </w:r>
      <w:r w:rsidR="00F41289" w:rsidRPr="00470E90">
        <w:rPr>
          <w:rFonts w:ascii="Franklin Gothic Book" w:hAnsi="Franklin Gothic Book"/>
          <w:b/>
          <w:sz w:val="23"/>
          <w:szCs w:val="23"/>
        </w:rPr>
        <w:t>155</w:t>
      </w:r>
      <w:r w:rsidR="005C4EDC" w:rsidRPr="00470E90">
        <w:rPr>
          <w:rFonts w:ascii="Franklin Gothic Book" w:hAnsi="Franklin Gothic Book"/>
          <w:b/>
          <w:sz w:val="23"/>
          <w:szCs w:val="23"/>
        </w:rPr>
        <w:t xml:space="preserve"> (</w:t>
      </w:r>
      <w:r w:rsidR="00F41289" w:rsidRPr="00470E90">
        <w:rPr>
          <w:rFonts w:ascii="Franklin Gothic Book" w:hAnsi="Franklin Gothic Book"/>
          <w:b/>
          <w:sz w:val="23"/>
          <w:szCs w:val="23"/>
        </w:rPr>
        <w:t>Сто пятьдесят пять</w:t>
      </w:r>
      <w:r w:rsidR="005C4EDC" w:rsidRPr="00470E90">
        <w:rPr>
          <w:rFonts w:ascii="Franklin Gothic Book" w:hAnsi="Franklin Gothic Book"/>
          <w:b/>
          <w:sz w:val="23"/>
          <w:szCs w:val="23"/>
        </w:rPr>
        <w:t xml:space="preserve">) рублей </w:t>
      </w:r>
      <w:r w:rsidR="00F41289" w:rsidRPr="00470E90">
        <w:rPr>
          <w:rFonts w:ascii="Franklin Gothic Book" w:hAnsi="Franklin Gothic Book"/>
          <w:b/>
          <w:sz w:val="23"/>
          <w:szCs w:val="23"/>
        </w:rPr>
        <w:t xml:space="preserve">32 </w:t>
      </w:r>
      <w:r w:rsidR="00465195" w:rsidRPr="00470E90">
        <w:rPr>
          <w:rFonts w:ascii="Franklin Gothic Book" w:hAnsi="Franklin Gothic Book"/>
          <w:b/>
          <w:sz w:val="23"/>
          <w:szCs w:val="23"/>
        </w:rPr>
        <w:t xml:space="preserve">коп. </w:t>
      </w:r>
      <w:r w:rsidR="00465195" w:rsidRPr="00470E90">
        <w:rPr>
          <w:rFonts w:ascii="Franklin Gothic Book" w:hAnsi="Franklin Gothic Book"/>
          <w:sz w:val="23"/>
          <w:szCs w:val="23"/>
        </w:rPr>
        <w:t xml:space="preserve">за </w:t>
      </w:r>
      <w:r w:rsidR="009F222B" w:rsidRPr="00470E90">
        <w:rPr>
          <w:rFonts w:ascii="Franklin Gothic Book" w:hAnsi="Franklin Gothic Book"/>
          <w:sz w:val="23"/>
          <w:szCs w:val="23"/>
        </w:rPr>
        <w:t xml:space="preserve">одну </w:t>
      </w:r>
      <w:r w:rsidR="00465195" w:rsidRPr="00470E90">
        <w:rPr>
          <w:rFonts w:ascii="Franklin Gothic Book" w:hAnsi="Franklin Gothic Book"/>
          <w:sz w:val="23"/>
          <w:szCs w:val="23"/>
        </w:rPr>
        <w:t xml:space="preserve">тонну нефти </w:t>
      </w:r>
      <w:r w:rsidRPr="00470E90">
        <w:rPr>
          <w:rFonts w:ascii="Franklin Gothic Book" w:hAnsi="Franklin Gothic Book"/>
          <w:sz w:val="23"/>
          <w:szCs w:val="23"/>
        </w:rPr>
        <w:t>брутто.</w:t>
      </w:r>
      <w:r w:rsidR="00052E7F" w:rsidRPr="00470E90">
        <w:rPr>
          <w:rFonts w:ascii="Franklin Gothic Book" w:hAnsi="Franklin Gothic Book"/>
          <w:sz w:val="23"/>
          <w:szCs w:val="23"/>
        </w:rPr>
        <w:t xml:space="preserve"> Услуги перевалки по настоящему Договору облагаются НДС в соответствии с действующим законодательством Российской Федерации о налогах и сборах.</w:t>
      </w:r>
    </w:p>
    <w:p w14:paraId="4B85172D" w14:textId="361AD413" w:rsidR="00D77142" w:rsidRPr="00470E90" w:rsidRDefault="003321AD" w:rsidP="00A53944">
      <w:pPr>
        <w:pStyle w:val="31"/>
        <w:tabs>
          <w:tab w:val="left" w:pos="993"/>
        </w:tabs>
        <w:ind w:left="567" w:right="-34"/>
        <w:rPr>
          <w:rFonts w:ascii="Franklin Gothic Book" w:hAnsi="Franklin Gothic Book"/>
          <w:sz w:val="23"/>
          <w:szCs w:val="23"/>
        </w:rPr>
      </w:pPr>
      <w:r w:rsidRPr="00470E90">
        <w:rPr>
          <w:rFonts w:ascii="Franklin Gothic Book" w:hAnsi="Franklin Gothic Book"/>
          <w:sz w:val="23"/>
          <w:szCs w:val="23"/>
        </w:rPr>
        <w:t xml:space="preserve">Количество Ресурсов Заказчика, в отношении которых были оказаны Услуги перевалки, определяется </w:t>
      </w:r>
      <w:r w:rsidR="00610581" w:rsidRPr="00470E90">
        <w:rPr>
          <w:rFonts w:ascii="Franklin Gothic Book" w:hAnsi="Franklin Gothic Book"/>
          <w:sz w:val="23"/>
          <w:szCs w:val="23"/>
        </w:rPr>
        <w:t>в «Актах</w:t>
      </w:r>
      <w:r w:rsidR="00576D65" w:rsidRPr="00470E90">
        <w:rPr>
          <w:rFonts w:ascii="Franklin Gothic Book" w:hAnsi="Franklin Gothic Book"/>
          <w:sz w:val="23"/>
          <w:szCs w:val="23"/>
        </w:rPr>
        <w:t xml:space="preserve"> погрузки нефти».</w:t>
      </w:r>
      <w:r w:rsidRPr="00470E90">
        <w:rPr>
          <w:rFonts w:ascii="Franklin Gothic Book" w:hAnsi="Franklin Gothic Book"/>
          <w:sz w:val="23"/>
          <w:szCs w:val="23"/>
        </w:rPr>
        <w:t xml:space="preserve"> Общая стоимость Услуг перевалки за отчетный период определяется суммированием стоимости услуг по каждому </w:t>
      </w:r>
      <w:r w:rsidR="00576D65" w:rsidRPr="00470E90">
        <w:rPr>
          <w:rFonts w:ascii="Franklin Gothic Book" w:hAnsi="Franklin Gothic Book"/>
          <w:sz w:val="23"/>
          <w:szCs w:val="23"/>
        </w:rPr>
        <w:t>«Акту погрузки нефти»</w:t>
      </w:r>
      <w:r w:rsidRPr="00470E90">
        <w:rPr>
          <w:rFonts w:ascii="Franklin Gothic Book" w:hAnsi="Franklin Gothic Book"/>
          <w:sz w:val="23"/>
          <w:szCs w:val="23"/>
        </w:rPr>
        <w:t>, рассчитанной путем умножения количества тонн Ресурсов Заказчика, отгруженных в с</w:t>
      </w:r>
      <w:r w:rsidR="00576D65" w:rsidRPr="00470E90">
        <w:rPr>
          <w:rFonts w:ascii="Franklin Gothic Book" w:hAnsi="Franklin Gothic Book"/>
          <w:sz w:val="23"/>
          <w:szCs w:val="23"/>
        </w:rPr>
        <w:t>оответствии с «Актом погрузки нефти»</w:t>
      </w:r>
      <w:r w:rsidRPr="00470E90">
        <w:rPr>
          <w:rFonts w:ascii="Franklin Gothic Book" w:hAnsi="Franklin Gothic Book"/>
          <w:sz w:val="23"/>
          <w:szCs w:val="23"/>
        </w:rPr>
        <w:t>, на стоимость Услуг перевалки за одну тонну (брутто)</w:t>
      </w:r>
      <w:r w:rsidR="00D77142" w:rsidRPr="00470E90">
        <w:rPr>
          <w:rFonts w:ascii="Franklin Gothic Book" w:hAnsi="Franklin Gothic Book"/>
          <w:sz w:val="23"/>
          <w:szCs w:val="23"/>
        </w:rPr>
        <w:t>.</w:t>
      </w:r>
    </w:p>
    <w:p w14:paraId="4BD707B7" w14:textId="498B9CDF" w:rsidR="00A21D4C" w:rsidRPr="00470E90" w:rsidRDefault="000F505D" w:rsidP="0089532D">
      <w:pPr>
        <w:pStyle w:val="31"/>
        <w:numPr>
          <w:ilvl w:val="1"/>
          <w:numId w:val="5"/>
        </w:numPr>
        <w:tabs>
          <w:tab w:val="clear" w:pos="660"/>
          <w:tab w:val="left" w:pos="567"/>
          <w:tab w:val="left" w:pos="851"/>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470E90" w:rsidDel="000F505D">
        <w:rPr>
          <w:rFonts w:ascii="Franklin Gothic Book" w:hAnsi="Franklin Gothic Book"/>
          <w:sz w:val="23"/>
          <w:szCs w:val="23"/>
        </w:rPr>
        <w:t xml:space="preserve"> </w:t>
      </w:r>
      <w:r w:rsidRPr="00470E90">
        <w:rPr>
          <w:rFonts w:ascii="Franklin Gothic Book" w:hAnsi="Franklin Gothic Book"/>
          <w:sz w:val="23"/>
          <w:szCs w:val="23"/>
        </w:rPr>
        <w:t>в</w:t>
      </w:r>
      <w:r w:rsidR="00A21D4C" w:rsidRPr="00470E90">
        <w:rPr>
          <w:rFonts w:ascii="Franklin Gothic Book" w:hAnsi="Franklin Gothic Book"/>
          <w:sz w:val="23"/>
          <w:szCs w:val="23"/>
        </w:rPr>
        <w:t xml:space="preserve"> период с </w:t>
      </w:r>
      <w:permStart w:id="342892372" w:edGrp="everyone"/>
      <w:r w:rsidR="006F107D" w:rsidRPr="00470E90">
        <w:rPr>
          <w:rFonts w:ascii="Franklin Gothic Book" w:hAnsi="Franklin Gothic Book"/>
          <w:sz w:val="23"/>
          <w:szCs w:val="23"/>
        </w:rPr>
        <w:t>00.00.</w:t>
      </w:r>
      <w:permEnd w:id="342892372"/>
      <w:r w:rsidR="006F107D" w:rsidRPr="00470E90">
        <w:rPr>
          <w:rFonts w:ascii="Franklin Gothic Book" w:hAnsi="Franklin Gothic Book"/>
          <w:sz w:val="23"/>
          <w:szCs w:val="23"/>
        </w:rPr>
        <w:t>20</w:t>
      </w:r>
      <w:r w:rsidR="00AC65CF" w:rsidRPr="00470E90">
        <w:rPr>
          <w:rFonts w:ascii="Franklin Gothic Book" w:hAnsi="Franklin Gothic Book"/>
          <w:sz w:val="23"/>
          <w:szCs w:val="23"/>
        </w:rPr>
        <w:t>20</w:t>
      </w:r>
      <w:r w:rsidR="006F107D" w:rsidRPr="00470E90">
        <w:rPr>
          <w:rFonts w:ascii="Franklin Gothic Book" w:hAnsi="Franklin Gothic Book"/>
          <w:sz w:val="23"/>
          <w:szCs w:val="23"/>
        </w:rPr>
        <w:t xml:space="preserve"> </w:t>
      </w:r>
      <w:r w:rsidR="005C4EDC" w:rsidRPr="00470E90">
        <w:rPr>
          <w:rFonts w:ascii="Franklin Gothic Book" w:hAnsi="Franklin Gothic Book"/>
          <w:sz w:val="23"/>
          <w:szCs w:val="23"/>
        </w:rPr>
        <w:t xml:space="preserve">по </w:t>
      </w:r>
      <w:permStart w:id="1265519258" w:edGrp="everyone"/>
      <w:r w:rsidR="006F107D" w:rsidRPr="00470E90">
        <w:rPr>
          <w:rFonts w:ascii="Franklin Gothic Book" w:hAnsi="Franklin Gothic Book"/>
          <w:sz w:val="23"/>
          <w:szCs w:val="23"/>
        </w:rPr>
        <w:t>00.00.</w:t>
      </w:r>
      <w:permEnd w:id="1265519258"/>
      <w:r w:rsidR="007C7241" w:rsidRPr="00470E90">
        <w:rPr>
          <w:rFonts w:ascii="Franklin Gothic Book" w:hAnsi="Franklin Gothic Book"/>
          <w:sz w:val="23"/>
          <w:szCs w:val="23"/>
        </w:rPr>
        <w:t>20</w:t>
      </w:r>
      <w:r w:rsidR="00AC65CF" w:rsidRPr="00470E90">
        <w:rPr>
          <w:rFonts w:ascii="Franklin Gothic Book" w:hAnsi="Franklin Gothic Book"/>
          <w:sz w:val="23"/>
          <w:szCs w:val="23"/>
        </w:rPr>
        <w:t>20</w:t>
      </w:r>
      <w:r w:rsidR="007C7241" w:rsidRPr="00470E90">
        <w:rPr>
          <w:rFonts w:ascii="Franklin Gothic Book" w:hAnsi="Franklin Gothic Book"/>
          <w:sz w:val="23"/>
          <w:szCs w:val="23"/>
        </w:rPr>
        <w:t xml:space="preserve"> вк</w:t>
      </w:r>
      <w:r w:rsidR="00A21D4C" w:rsidRPr="00470E90">
        <w:rPr>
          <w:rFonts w:ascii="Franklin Gothic Book" w:hAnsi="Franklin Gothic Book"/>
          <w:sz w:val="23"/>
          <w:szCs w:val="23"/>
        </w:rPr>
        <w:t xml:space="preserve">лючительно в количестве, указанном в пункте 3.1.1. настоящего Договора, составляет </w:t>
      </w:r>
      <w:permStart w:id="1280315037" w:edGrp="everyone"/>
      <w:r w:rsidR="00A21D4C" w:rsidRPr="00470E90">
        <w:rPr>
          <w:rFonts w:ascii="Franklin Gothic Book" w:hAnsi="Franklin Gothic Book"/>
          <w:sz w:val="23"/>
          <w:szCs w:val="23"/>
        </w:rPr>
        <w:t>________________ (</w:t>
      </w:r>
      <w:r w:rsidR="00D87C3B" w:rsidRPr="00470E90">
        <w:rPr>
          <w:rFonts w:ascii="Franklin Gothic Book" w:hAnsi="Franklin Gothic Book"/>
          <w:sz w:val="23"/>
          <w:szCs w:val="23"/>
        </w:rPr>
        <w:t>прописью</w:t>
      </w:r>
      <w:r w:rsidR="00A21D4C" w:rsidRPr="00470E90">
        <w:rPr>
          <w:rFonts w:ascii="Franklin Gothic Book" w:hAnsi="Franklin Gothic Book"/>
          <w:sz w:val="23"/>
          <w:szCs w:val="23"/>
        </w:rPr>
        <w:t>)</w:t>
      </w:r>
      <w:permEnd w:id="1280315037"/>
      <w:r w:rsidR="00A21D4C" w:rsidRPr="00470E90">
        <w:rPr>
          <w:rFonts w:ascii="Franklin Gothic Book" w:hAnsi="Franklin Gothic Book"/>
          <w:sz w:val="23"/>
          <w:szCs w:val="23"/>
        </w:rPr>
        <w:t xml:space="preserve"> рублей</w:t>
      </w:r>
      <w:r w:rsidR="00D87C3B" w:rsidRPr="00470E90">
        <w:rPr>
          <w:rFonts w:ascii="Franklin Gothic Book" w:hAnsi="Franklin Gothic Book"/>
          <w:sz w:val="23"/>
          <w:szCs w:val="23"/>
        </w:rPr>
        <w:t xml:space="preserve"> </w:t>
      </w:r>
      <w:permStart w:id="893473294" w:edGrp="everyone"/>
      <w:r w:rsidR="00A21D4C" w:rsidRPr="00470E90">
        <w:rPr>
          <w:rFonts w:ascii="Franklin Gothic Book" w:hAnsi="Franklin Gothic Book"/>
          <w:sz w:val="23"/>
          <w:szCs w:val="23"/>
        </w:rPr>
        <w:t xml:space="preserve">__ </w:t>
      </w:r>
      <w:permEnd w:id="893473294"/>
      <w:r w:rsidR="00D87C3B" w:rsidRPr="00470E90">
        <w:rPr>
          <w:rFonts w:ascii="Franklin Gothic Book" w:hAnsi="Franklin Gothic Book"/>
          <w:sz w:val="23"/>
          <w:szCs w:val="23"/>
        </w:rPr>
        <w:t xml:space="preserve"> </w:t>
      </w:r>
      <w:r w:rsidR="00A21D4C" w:rsidRPr="00470E90">
        <w:rPr>
          <w:rFonts w:ascii="Franklin Gothic Book" w:hAnsi="Franklin Gothic Book"/>
          <w:sz w:val="23"/>
          <w:szCs w:val="23"/>
        </w:rPr>
        <w:t>коп.</w:t>
      </w:r>
    </w:p>
    <w:p w14:paraId="134FE6AD" w14:textId="77777777" w:rsidR="00627367" w:rsidRPr="00470E90"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ab/>
      </w:r>
      <w:r w:rsidR="00A21D4C" w:rsidRPr="00470E90">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FD1FA9" w:rsidRPr="00470E90">
        <w:rPr>
          <w:rFonts w:ascii="Franklin Gothic Book" w:hAnsi="Franklin Gothic Book"/>
          <w:sz w:val="23"/>
          <w:szCs w:val="23"/>
        </w:rPr>
        <w:t>е</w:t>
      </w:r>
      <w:r w:rsidR="00A21D4C" w:rsidRPr="00470E90">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FD1FA9" w:rsidRPr="00470E90">
        <w:rPr>
          <w:rFonts w:ascii="Franklin Gothic Book" w:hAnsi="Franklin Gothic Book"/>
          <w:sz w:val="23"/>
          <w:szCs w:val="23"/>
        </w:rPr>
        <w:t>ункте</w:t>
      </w:r>
      <w:r w:rsidR="005C4EDC" w:rsidRPr="00470E90">
        <w:rPr>
          <w:rFonts w:ascii="Franklin Gothic Book" w:hAnsi="Franklin Gothic Book"/>
          <w:sz w:val="23"/>
          <w:szCs w:val="23"/>
        </w:rPr>
        <w:t xml:space="preserve"> </w:t>
      </w:r>
      <w:r w:rsidR="00A21D4C" w:rsidRPr="00470E90">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7B51439A" w14:textId="77777777" w:rsidR="00627367" w:rsidRPr="00470E90"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ab/>
      </w:r>
      <w:r w:rsidR="00627367" w:rsidRPr="00470E90">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0395536E" w14:textId="2F186326" w:rsidR="005D24CB" w:rsidRPr="00470E90" w:rsidRDefault="00010E92" w:rsidP="005D24CB">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5D24CB" w:rsidRPr="00470E90">
        <w:rPr>
          <w:rFonts w:ascii="Franklin Gothic Book" w:hAnsi="Franklin Gothic Book"/>
          <w:sz w:val="23"/>
          <w:szCs w:val="23"/>
        </w:rPr>
        <w:t>, при этом дата направления Исполнителем уведомления не входит в указанный 45-дневный срок.</w:t>
      </w:r>
    </w:p>
    <w:p w14:paraId="1CCFAC24" w14:textId="77777777" w:rsidR="00010E92" w:rsidRPr="00470E90" w:rsidRDefault="0089532D" w:rsidP="0089532D">
      <w:pPr>
        <w:pStyle w:val="31"/>
        <w:tabs>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ab/>
      </w:r>
      <w:r w:rsidR="00010E92" w:rsidRPr="00470E90">
        <w:rPr>
          <w:rFonts w:ascii="Franklin Gothic Book" w:hAnsi="Franklin Gothic Book"/>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w:t>
      </w:r>
      <w:r w:rsidR="004345C6" w:rsidRPr="00470E90">
        <w:rPr>
          <w:rFonts w:ascii="Franklin Gothic Book" w:hAnsi="Franklin Gothic Book"/>
          <w:sz w:val="23"/>
          <w:szCs w:val="23"/>
        </w:rPr>
        <w:t xml:space="preserve"> (</w:t>
      </w:r>
      <w:r w:rsidR="005C4EDC" w:rsidRPr="00470E90">
        <w:rPr>
          <w:rFonts w:ascii="Franklin Gothic Book" w:hAnsi="Franklin Gothic Book"/>
          <w:sz w:val="23"/>
          <w:szCs w:val="23"/>
        </w:rPr>
        <w:t>П</w:t>
      </w:r>
      <w:r w:rsidR="004345C6" w:rsidRPr="00470E90">
        <w:rPr>
          <w:rFonts w:ascii="Franklin Gothic Book" w:hAnsi="Franklin Gothic Book"/>
          <w:sz w:val="23"/>
          <w:szCs w:val="23"/>
        </w:rPr>
        <w:t>яти)</w:t>
      </w:r>
      <w:r w:rsidR="00010E92" w:rsidRPr="00470E90">
        <w:rPr>
          <w:rFonts w:ascii="Franklin Gothic Book" w:hAnsi="Franklin Gothic Book"/>
          <w:sz w:val="23"/>
          <w:szCs w:val="23"/>
        </w:rPr>
        <w:t xml:space="preserve"> рабочих дней с момента уведомления Заказчика об изменении стоимости работ и услуг считается акцептом новой стоимости Исполнителя на Услуги перевалки</w:t>
      </w:r>
      <w:r w:rsidR="004345C6" w:rsidRPr="00470E90">
        <w:rPr>
          <w:rFonts w:ascii="Franklin Gothic Book" w:hAnsi="Franklin Gothic Book"/>
          <w:sz w:val="23"/>
          <w:szCs w:val="23"/>
        </w:rPr>
        <w:t xml:space="preserve"> и/или порядок ценообразования на Услуги перевалки.</w:t>
      </w:r>
    </w:p>
    <w:p w14:paraId="660BB49F" w14:textId="2894E82F" w:rsidR="004345C6" w:rsidRPr="00470E90" w:rsidRDefault="0089532D" w:rsidP="0089532D">
      <w:pPr>
        <w:pStyle w:val="31"/>
        <w:tabs>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ab/>
      </w:r>
      <w:r w:rsidR="003321AD" w:rsidRPr="00470E90">
        <w:rPr>
          <w:rFonts w:ascii="Franklin Gothic Book" w:hAnsi="Franklin Gothic Book"/>
          <w:sz w:val="23"/>
          <w:szCs w:val="23"/>
        </w:rPr>
        <w:t xml:space="preserve">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w:t>
      </w:r>
      <w:r w:rsidR="004133F7" w:rsidRPr="00470E90">
        <w:rPr>
          <w:rFonts w:ascii="Franklin Gothic Book" w:hAnsi="Franklin Gothic Book"/>
          <w:sz w:val="23"/>
          <w:szCs w:val="23"/>
        </w:rPr>
        <w:t xml:space="preserve">«Акта погрузки нефти» </w:t>
      </w:r>
      <w:r w:rsidR="003321AD" w:rsidRPr="00470E90">
        <w:rPr>
          <w:rFonts w:ascii="Franklin Gothic Book" w:hAnsi="Franklin Gothic Book"/>
          <w:sz w:val="23"/>
          <w:szCs w:val="23"/>
        </w:rPr>
        <w:t>по которым произошло после 00:00 часов по московскому времени суток, с ко</w:t>
      </w:r>
      <w:r w:rsidR="007357AA" w:rsidRPr="00470E90">
        <w:rPr>
          <w:rFonts w:ascii="Franklin Gothic Book" w:hAnsi="Franklin Gothic Book"/>
          <w:sz w:val="23"/>
          <w:szCs w:val="23"/>
        </w:rPr>
        <w:t>торых установлена новая ставка.</w:t>
      </w:r>
    </w:p>
    <w:p w14:paraId="69E1AA48" w14:textId="77777777" w:rsidR="004133F7" w:rsidRPr="00470E90" w:rsidRDefault="003321AD" w:rsidP="004133F7">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lastRenderedPageBreak/>
        <w:t xml:space="preserve">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 </w:t>
      </w:r>
    </w:p>
    <w:p w14:paraId="6A1D25E7" w14:textId="5E523599" w:rsidR="004345C6" w:rsidRPr="00470E90" w:rsidRDefault="003321AD" w:rsidP="004133F7">
      <w:pPr>
        <w:pStyle w:val="31"/>
        <w:tabs>
          <w:tab w:val="left" w:pos="567"/>
          <w:tab w:val="left" w:pos="993"/>
        </w:tabs>
        <w:ind w:left="567" w:right="-34"/>
        <w:rPr>
          <w:rFonts w:ascii="Franklin Gothic Book" w:hAnsi="Franklin Gothic Book"/>
          <w:sz w:val="23"/>
          <w:szCs w:val="23"/>
        </w:rPr>
      </w:pPr>
      <w:r w:rsidRPr="00470E90">
        <w:rPr>
          <w:rFonts w:ascii="Franklin Gothic Book" w:hAnsi="Franklin Gothic Book"/>
          <w:sz w:val="23"/>
          <w:szCs w:val="23"/>
        </w:rPr>
        <w:t>Датой оказания Услуг перевалки</w:t>
      </w:r>
      <w:r w:rsidR="003C365E" w:rsidRPr="00470E90">
        <w:rPr>
          <w:rFonts w:ascii="Franklin Gothic Book" w:hAnsi="Franklin Gothic Book"/>
          <w:sz w:val="23"/>
          <w:szCs w:val="23"/>
        </w:rPr>
        <w:t xml:space="preserve"> за отчетный месяц</w:t>
      </w:r>
      <w:r w:rsidRPr="00470E90">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является </w:t>
      </w:r>
      <w:r w:rsidR="00973198" w:rsidRPr="00470E90">
        <w:rPr>
          <w:rFonts w:ascii="Franklin Gothic Book" w:hAnsi="Franklin Gothic Book"/>
          <w:sz w:val="23"/>
          <w:szCs w:val="23"/>
        </w:rPr>
        <w:t>«Акт об оказании услуг»</w:t>
      </w:r>
      <w:r w:rsidR="007357AA" w:rsidRPr="00470E90">
        <w:rPr>
          <w:rFonts w:ascii="Franklin Gothic Book" w:hAnsi="Franklin Gothic Book"/>
          <w:sz w:val="23"/>
          <w:szCs w:val="23"/>
        </w:rPr>
        <w:t>.</w:t>
      </w:r>
      <w:r w:rsidR="003C365E" w:rsidRPr="00470E90">
        <w:rPr>
          <w:rFonts w:ascii="Franklin Gothic Book" w:hAnsi="Franklin Gothic Book"/>
          <w:sz w:val="23"/>
          <w:szCs w:val="23"/>
        </w:rPr>
        <w:t xml:space="preserve"> </w:t>
      </w:r>
      <w:r w:rsidR="00973198" w:rsidRPr="00470E90">
        <w:rPr>
          <w:rFonts w:ascii="Franklin Gothic Book" w:hAnsi="Franklin Gothic Book"/>
          <w:sz w:val="23"/>
          <w:szCs w:val="23"/>
        </w:rPr>
        <w:t>«Акт об оказании услуг»</w:t>
      </w:r>
      <w:r w:rsidR="003C365E" w:rsidRPr="00470E90">
        <w:rPr>
          <w:rFonts w:ascii="Franklin Gothic Book" w:hAnsi="Franklin Gothic Book"/>
          <w:sz w:val="23"/>
          <w:szCs w:val="23"/>
        </w:rPr>
        <w:t xml:space="preserve"> оформляется в целом за отчетный период в разрезе партий Ресурсов Заказчика, оформленных </w:t>
      </w:r>
      <w:r w:rsidR="004133F7" w:rsidRPr="00470E90">
        <w:rPr>
          <w:rFonts w:ascii="Franklin Gothic Book" w:hAnsi="Franklin Gothic Book"/>
          <w:sz w:val="23"/>
          <w:szCs w:val="23"/>
        </w:rPr>
        <w:t xml:space="preserve">«Актами погрузки нефти» </w:t>
      </w:r>
      <w:r w:rsidR="003C365E" w:rsidRPr="00470E90">
        <w:rPr>
          <w:rFonts w:ascii="Franklin Gothic Book" w:hAnsi="Franklin Gothic Book"/>
          <w:sz w:val="23"/>
          <w:szCs w:val="23"/>
        </w:rPr>
        <w:t>за отчетный период.</w:t>
      </w:r>
    </w:p>
    <w:p w14:paraId="0ACB1CFD" w14:textId="0BCCC4AB" w:rsidR="00986A44" w:rsidRPr="00470E90" w:rsidRDefault="00775380" w:rsidP="00986A44">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 xml:space="preserve">Оплата оказываемых по настоящему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соответствующую ставку НДС, позицию ГРАФИКА, за которую осуществляется платеж, в формате «00-00.00.201_г-00 тыс. тонн). </w:t>
      </w:r>
    </w:p>
    <w:p w14:paraId="6B9C0FE5" w14:textId="2D23CC4F" w:rsidR="00986A44" w:rsidRPr="00470E90" w:rsidRDefault="00986A44" w:rsidP="00986A44">
      <w:pPr>
        <w:pStyle w:val="31"/>
        <w:tabs>
          <w:tab w:val="left" w:pos="567"/>
          <w:tab w:val="left" w:pos="993"/>
        </w:tabs>
        <w:ind w:left="567" w:right="-34"/>
        <w:rPr>
          <w:rFonts w:ascii="Franklin Gothic Book" w:hAnsi="Franklin Gothic Book"/>
          <w:sz w:val="23"/>
          <w:szCs w:val="23"/>
        </w:rPr>
      </w:pPr>
      <w:r w:rsidRPr="00470E90">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7B440F91" w14:textId="24DA73E0" w:rsidR="004345C6" w:rsidRPr="00470E90" w:rsidRDefault="00775380" w:rsidP="00986A44">
      <w:pPr>
        <w:pStyle w:val="31"/>
        <w:tabs>
          <w:tab w:val="left" w:pos="567"/>
          <w:tab w:val="left" w:pos="993"/>
        </w:tabs>
        <w:ind w:left="567" w:right="-34"/>
        <w:rPr>
          <w:rFonts w:ascii="Franklin Gothic Book" w:hAnsi="Franklin Gothic Book"/>
          <w:sz w:val="23"/>
          <w:szCs w:val="23"/>
        </w:rPr>
      </w:pPr>
      <w:r w:rsidRPr="00470E90">
        <w:rPr>
          <w:rFonts w:ascii="Franklin Gothic Book" w:hAnsi="Franklin Gothic Book"/>
          <w:sz w:val="23"/>
          <w:szCs w:val="23"/>
        </w:rPr>
        <w:t xml:space="preserve">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 </w:t>
      </w:r>
    </w:p>
    <w:p w14:paraId="3AFE8BAA" w14:textId="77777777" w:rsidR="005D24CB" w:rsidRPr="00470E90"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470E90">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5D24CB" w:rsidRPr="00470E90">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p>
    <w:p w14:paraId="7D162927" w14:textId="5240DB23" w:rsidR="00775380" w:rsidRPr="00470E90" w:rsidRDefault="00775380" w:rsidP="005D24CB">
      <w:pPr>
        <w:pStyle w:val="31"/>
        <w:tabs>
          <w:tab w:val="left" w:pos="567"/>
          <w:tab w:val="left" w:pos="993"/>
        </w:tabs>
        <w:ind w:left="567" w:right="-34"/>
        <w:rPr>
          <w:rFonts w:ascii="Franklin Gothic Book" w:hAnsi="Franklin Gothic Book"/>
          <w:sz w:val="23"/>
          <w:szCs w:val="23"/>
        </w:rPr>
      </w:pPr>
      <w:r w:rsidRPr="00470E90">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EA66CB7" w14:textId="12DF17DC" w:rsidR="005D24CB" w:rsidRPr="00470E90" w:rsidRDefault="0089532D" w:rsidP="005D24CB">
      <w:pPr>
        <w:tabs>
          <w:tab w:val="left" w:pos="567"/>
        </w:tabs>
        <w:ind w:left="567" w:hanging="567"/>
        <w:jc w:val="both"/>
        <w:rPr>
          <w:rFonts w:ascii="Franklin Gothic Book" w:hAnsi="Franklin Gothic Book"/>
          <w:sz w:val="23"/>
          <w:szCs w:val="23"/>
        </w:rPr>
      </w:pPr>
      <w:r w:rsidRPr="00470E90">
        <w:rPr>
          <w:rFonts w:ascii="Franklin Gothic Book" w:hAnsi="Franklin Gothic Book"/>
          <w:sz w:val="23"/>
          <w:szCs w:val="23"/>
        </w:rPr>
        <w:tab/>
      </w:r>
      <w:r w:rsidR="00775380" w:rsidRPr="00470E90">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973198" w:rsidRPr="00470E90">
        <w:rPr>
          <w:rFonts w:ascii="Franklin Gothic Book" w:hAnsi="Franklin Gothic Book"/>
          <w:sz w:val="23"/>
          <w:szCs w:val="23"/>
        </w:rPr>
        <w:t>«Акта об оказании услуг»</w:t>
      </w:r>
      <w:r w:rsidR="005D24CB" w:rsidRPr="00470E90">
        <w:rPr>
          <w:rFonts w:ascii="Franklin Gothic Book" w:hAnsi="Franklin Gothic Book"/>
          <w:sz w:val="23"/>
          <w:szCs w:val="23"/>
        </w:rPr>
        <w:t xml:space="preserve">, при этом день получения Заказчиком документов не входит в указанный 3-дневный срок. </w:t>
      </w:r>
    </w:p>
    <w:p w14:paraId="5635CA8E" w14:textId="4A989B15" w:rsidR="00775380" w:rsidRPr="00470E90" w:rsidRDefault="005D24CB" w:rsidP="00173A80">
      <w:pPr>
        <w:tabs>
          <w:tab w:val="left" w:pos="567"/>
        </w:tabs>
        <w:ind w:left="567" w:hanging="567"/>
        <w:contextualSpacing/>
        <w:jc w:val="both"/>
        <w:rPr>
          <w:rFonts w:ascii="Franklin Gothic Book" w:hAnsi="Franklin Gothic Book"/>
          <w:sz w:val="23"/>
          <w:szCs w:val="23"/>
        </w:rPr>
      </w:pPr>
      <w:r w:rsidRPr="00470E90">
        <w:rPr>
          <w:rFonts w:ascii="Franklin Gothic Book" w:hAnsi="Franklin Gothic Book"/>
          <w:sz w:val="23"/>
          <w:szCs w:val="23"/>
        </w:rPr>
        <w:lastRenderedPageBreak/>
        <w:tab/>
      </w:r>
      <w:r w:rsidR="00775380" w:rsidRPr="00470E90">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6DCC505E" w14:textId="77777777" w:rsidR="005D24CB" w:rsidRPr="00470E90" w:rsidRDefault="005D24CB" w:rsidP="00173A80">
      <w:pPr>
        <w:pStyle w:val="31"/>
        <w:numPr>
          <w:ilvl w:val="1"/>
          <w:numId w:val="5"/>
        </w:numPr>
        <w:tabs>
          <w:tab w:val="clear" w:pos="660"/>
          <w:tab w:val="num" w:pos="567"/>
          <w:tab w:val="left" w:pos="993"/>
        </w:tabs>
        <w:spacing w:line="240" w:lineRule="atLeast"/>
        <w:ind w:left="567" w:right="-34" w:hanging="567"/>
        <w:contextualSpacing/>
        <w:rPr>
          <w:rFonts w:ascii="Franklin Gothic Book" w:hAnsi="Franklin Gothic Book"/>
          <w:sz w:val="23"/>
          <w:szCs w:val="23"/>
        </w:rPr>
      </w:pPr>
      <w:bookmarkStart w:id="0" w:name="_Hlk13598007"/>
      <w:r w:rsidRPr="00470E90">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1402826013" w:edGrp="everyone"/>
      <w:r w:rsidRPr="00470E90">
        <w:rPr>
          <w:rFonts w:ascii="Franklin Gothic Book" w:hAnsi="Franklin Gothic Book"/>
          <w:color w:val="808080" w:themeColor="background1" w:themeShade="80"/>
          <w:sz w:val="23"/>
          <w:szCs w:val="23"/>
        </w:rPr>
        <w:t>____________</w:t>
      </w:r>
      <w:permEnd w:id="1402826013"/>
      <w:r w:rsidRPr="00470E90">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52342AC5" w14:textId="77777777" w:rsidR="005D24CB" w:rsidRPr="00470E90" w:rsidRDefault="005D24CB" w:rsidP="00EC227C">
      <w:pPr>
        <w:pStyle w:val="31"/>
        <w:numPr>
          <w:ilvl w:val="1"/>
          <w:numId w:val="5"/>
        </w:numPr>
        <w:tabs>
          <w:tab w:val="clear" w:pos="660"/>
          <w:tab w:val="num" w:pos="567"/>
          <w:tab w:val="left" w:pos="993"/>
        </w:tabs>
        <w:spacing w:beforeLines="40" w:before="96" w:afterLines="40" w:after="96" w:line="240" w:lineRule="atLeast"/>
        <w:ind w:left="567" w:right="-34" w:hanging="567"/>
        <w:contextualSpacing/>
        <w:rPr>
          <w:rFonts w:ascii="Franklin Gothic Book" w:hAnsi="Franklin Gothic Book"/>
          <w:sz w:val="23"/>
          <w:szCs w:val="23"/>
        </w:rPr>
      </w:pPr>
      <w:r w:rsidRPr="00470E90">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bookmarkEnd w:id="0"/>
    <w:p w14:paraId="3D36B409" w14:textId="4842DAC7" w:rsidR="003C365E" w:rsidRPr="00470E90" w:rsidRDefault="003C365E" w:rsidP="00EC227C">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470E90">
        <w:rPr>
          <w:rFonts w:ascii="Franklin Gothic Book" w:hAnsi="Franklin Gothic Book"/>
          <w:sz w:val="23"/>
          <w:szCs w:val="23"/>
        </w:rPr>
        <w:t xml:space="preserve">Заказчик оплачивает оказываемые по настоящему </w:t>
      </w:r>
      <w:r w:rsidR="005C6120" w:rsidRPr="00470E90">
        <w:rPr>
          <w:rFonts w:ascii="Franklin Gothic Book" w:hAnsi="Franklin Gothic Book"/>
          <w:sz w:val="23"/>
          <w:szCs w:val="23"/>
        </w:rPr>
        <w:t>Д</w:t>
      </w:r>
      <w:r w:rsidRPr="00470E90">
        <w:rPr>
          <w:rFonts w:ascii="Franklin Gothic Book" w:hAnsi="Franklin Gothic Book"/>
          <w:sz w:val="23"/>
          <w:szCs w:val="23"/>
        </w:rPr>
        <w:t>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14:paraId="76A58366" w14:textId="77777777" w:rsidR="003C365E" w:rsidRPr="00470E90" w:rsidRDefault="00775380" w:rsidP="0089532D">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470E90">
        <w:rPr>
          <w:rFonts w:ascii="Franklin Gothic Book" w:hAnsi="Franklin Gothic Book"/>
          <w:sz w:val="23"/>
          <w:szCs w:val="23"/>
        </w:rPr>
        <w:t>У</w:t>
      </w:r>
      <w:r w:rsidR="003C365E" w:rsidRPr="00470E90">
        <w:rPr>
          <w:rFonts w:ascii="Franklin Gothic Book" w:hAnsi="Franklin Gothic Book"/>
          <w:sz w:val="23"/>
          <w:szCs w:val="23"/>
        </w:rPr>
        <w:t>слуги банка по переводу денежных средств</w:t>
      </w:r>
      <w:r w:rsidRPr="00470E90">
        <w:rPr>
          <w:rFonts w:ascii="Franklin Gothic Book" w:hAnsi="Franklin Gothic Book"/>
          <w:sz w:val="23"/>
          <w:szCs w:val="23"/>
        </w:rPr>
        <w:t xml:space="preserve"> в банке Исполнителя оплачивает Исполнитель, в банке Заказчика - </w:t>
      </w:r>
      <w:r w:rsidR="003C365E" w:rsidRPr="00470E90">
        <w:rPr>
          <w:rFonts w:ascii="Franklin Gothic Book" w:hAnsi="Franklin Gothic Book"/>
          <w:sz w:val="23"/>
          <w:szCs w:val="23"/>
        </w:rPr>
        <w:t xml:space="preserve"> Заказчик.</w:t>
      </w:r>
    </w:p>
    <w:p w14:paraId="46AEE0DB" w14:textId="77777777" w:rsidR="003C365E" w:rsidRPr="00470E90" w:rsidRDefault="003C365E" w:rsidP="0089532D">
      <w:pPr>
        <w:pStyle w:val="31"/>
        <w:numPr>
          <w:ilvl w:val="1"/>
          <w:numId w:val="5"/>
        </w:numPr>
        <w:tabs>
          <w:tab w:val="clear" w:pos="660"/>
          <w:tab w:val="left" w:pos="567"/>
          <w:tab w:val="left" w:pos="993"/>
        </w:tabs>
        <w:spacing w:beforeLines="70" w:before="168" w:afterLines="70" w:after="168" w:line="240" w:lineRule="atLeast"/>
        <w:ind w:left="567" w:right="-34" w:hanging="567"/>
        <w:contextualSpacing/>
        <w:rPr>
          <w:rFonts w:ascii="Franklin Gothic Book" w:hAnsi="Franklin Gothic Book"/>
          <w:sz w:val="23"/>
          <w:szCs w:val="23"/>
        </w:rPr>
      </w:pPr>
      <w:r w:rsidRPr="00470E90">
        <w:rPr>
          <w:rFonts w:ascii="Franklin Gothic Book" w:hAnsi="Franklin Gothic Book"/>
          <w:sz w:val="23"/>
          <w:szCs w:val="23"/>
        </w:rPr>
        <w:t xml:space="preserve">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w:t>
      </w:r>
      <w:r w:rsidR="003B52F5" w:rsidRPr="00470E90">
        <w:rPr>
          <w:rFonts w:ascii="Franklin Gothic Book" w:hAnsi="Franklin Gothic Book"/>
          <w:sz w:val="23"/>
          <w:szCs w:val="23"/>
        </w:rPr>
        <w:t xml:space="preserve">изменится </w:t>
      </w:r>
      <w:r w:rsidRPr="00470E90">
        <w:rPr>
          <w:rFonts w:ascii="Franklin Gothic Book" w:hAnsi="Franklin Gothic Book"/>
          <w:sz w:val="23"/>
          <w:szCs w:val="23"/>
        </w:rPr>
        <w:t>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3DF514B0" w14:textId="479FD075" w:rsidR="003321AD" w:rsidRPr="00470E90" w:rsidRDefault="003321AD" w:rsidP="00F01309">
      <w:pPr>
        <w:pStyle w:val="1"/>
        <w:numPr>
          <w:ilvl w:val="0"/>
          <w:numId w:val="5"/>
        </w:numPr>
        <w:tabs>
          <w:tab w:val="clear" w:pos="660"/>
          <w:tab w:val="num" w:pos="426"/>
        </w:tabs>
        <w:ind w:left="0" w:firstLine="0"/>
        <w:rPr>
          <w:b w:val="0"/>
          <w:szCs w:val="23"/>
        </w:rPr>
      </w:pPr>
      <w:r w:rsidRPr="00470E90">
        <w:rPr>
          <w:szCs w:val="23"/>
        </w:rPr>
        <w:t>Сверка расчетов</w:t>
      </w:r>
    </w:p>
    <w:p w14:paraId="1389EF5A" w14:textId="7DBAF107" w:rsidR="00AC65CF" w:rsidRPr="00470E90"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bookmarkStart w:id="1" w:name="_Hlk13598040"/>
      <w:r w:rsidRPr="00470E90">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w:t>
      </w:r>
      <w:r w:rsidR="00AF5743" w:rsidRPr="00470E90">
        <w:rPr>
          <w:rFonts w:ascii="Franklin Gothic Book" w:hAnsi="Franklin Gothic Book"/>
          <w:sz w:val="23"/>
          <w:szCs w:val="23"/>
        </w:rPr>
        <w:t>аимных расчетов»</w:t>
      </w:r>
      <w:r w:rsidR="00AF5743" w:rsidRPr="00470E90">
        <w:rPr>
          <w:rFonts w:ascii="Franklin Gothic Book" w:hAnsi="Franklin Gothic Book"/>
          <w:color w:val="auto"/>
          <w:sz w:val="23"/>
          <w:szCs w:val="23"/>
        </w:rPr>
        <w:t xml:space="preserve"> </w:t>
      </w:r>
      <w:r w:rsidR="00A27166" w:rsidRPr="00470E90">
        <w:rPr>
          <w:rFonts w:ascii="Franklin Gothic Book" w:hAnsi="Franklin Gothic Book"/>
          <w:color w:val="auto"/>
          <w:sz w:val="23"/>
          <w:szCs w:val="23"/>
        </w:rPr>
        <w:t>(Приложение № 5 к настоящему Договору</w:t>
      </w:r>
      <w:r w:rsidRPr="00470E90">
        <w:rPr>
          <w:rFonts w:ascii="Franklin Gothic Book" w:hAnsi="Franklin Gothic Book"/>
          <w:color w:val="auto"/>
          <w:sz w:val="23"/>
          <w:szCs w:val="23"/>
        </w:rPr>
        <w:t>) по сос</w:t>
      </w:r>
      <w:r w:rsidRPr="00470E90">
        <w:rPr>
          <w:rFonts w:ascii="Franklin Gothic Book" w:hAnsi="Franklin Gothic Book"/>
          <w:sz w:val="23"/>
          <w:szCs w:val="23"/>
        </w:rPr>
        <w:t>тоянию на 31 марта, 30 июня, 30 сентября, 31 октября, 31 декабря.</w:t>
      </w:r>
    </w:p>
    <w:p w14:paraId="33631A23" w14:textId="69CFEFF8" w:rsidR="00AC65CF" w:rsidRPr="00470E90"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470E90">
        <w:rPr>
          <w:rFonts w:ascii="Franklin Gothic Book" w:hAnsi="Franklin Gothic Book"/>
          <w:sz w:val="23"/>
          <w:szCs w:val="23"/>
        </w:rPr>
        <w:tab/>
      </w:r>
      <w:r w:rsidR="00AC65CF" w:rsidRPr="00470E90">
        <w:rPr>
          <w:rFonts w:ascii="Franklin Gothic Book" w:hAnsi="Franklin Gothic Book"/>
          <w:sz w:val="23"/>
          <w:szCs w:val="23"/>
        </w:rPr>
        <w:t>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направляется Исполните</w:t>
      </w:r>
      <w:r w:rsidR="00EC227C" w:rsidRPr="00470E90">
        <w:rPr>
          <w:rFonts w:ascii="Franklin Gothic Book" w:hAnsi="Franklin Gothic Book"/>
          <w:sz w:val="23"/>
          <w:szCs w:val="23"/>
        </w:rPr>
        <w:t>лю</w:t>
      </w:r>
      <w:r w:rsidR="00AC65CF" w:rsidRPr="00470E90">
        <w:rPr>
          <w:rFonts w:ascii="Franklin Gothic Book" w:hAnsi="Franklin Gothic Book"/>
          <w:sz w:val="23"/>
          <w:szCs w:val="23"/>
        </w:rPr>
        <w:t>.</w:t>
      </w:r>
    </w:p>
    <w:p w14:paraId="05D6A2D6" w14:textId="3C15361A" w:rsidR="00AC65CF" w:rsidRPr="00470E90"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470E90">
        <w:rPr>
          <w:rFonts w:ascii="Franklin Gothic Book" w:hAnsi="Franklin Gothic Book"/>
          <w:sz w:val="23"/>
          <w:szCs w:val="23"/>
        </w:rPr>
        <w:tab/>
      </w:r>
      <w:r w:rsidR="00AC65CF" w:rsidRPr="00470E90">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w:t>
      </w:r>
    </w:p>
    <w:p w14:paraId="44511FB7" w14:textId="57659CBA" w:rsidR="00AC65CF" w:rsidRPr="00470E90"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470E90">
        <w:rPr>
          <w:rFonts w:ascii="Franklin Gothic Book" w:hAnsi="Franklin Gothic Book"/>
          <w:sz w:val="23"/>
          <w:szCs w:val="23"/>
        </w:rPr>
        <w:tab/>
      </w:r>
      <w:r w:rsidR="00AC65CF" w:rsidRPr="00470E90">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3C10C93B" w14:textId="6CE477D1" w:rsidR="00AC65CF" w:rsidRPr="00470E90"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r w:rsidRPr="00470E90">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bookmarkEnd w:id="1"/>
    <w:p w14:paraId="42E6FDCF" w14:textId="36C35277" w:rsidR="003321AD" w:rsidRPr="00470E90" w:rsidRDefault="003321AD" w:rsidP="00F01309">
      <w:pPr>
        <w:pStyle w:val="1"/>
        <w:numPr>
          <w:ilvl w:val="0"/>
          <w:numId w:val="5"/>
        </w:numPr>
        <w:tabs>
          <w:tab w:val="clear" w:pos="660"/>
          <w:tab w:val="num" w:pos="284"/>
        </w:tabs>
        <w:ind w:left="0" w:firstLine="0"/>
        <w:rPr>
          <w:b w:val="0"/>
          <w:szCs w:val="23"/>
        </w:rPr>
      </w:pPr>
      <w:r w:rsidRPr="00470E90">
        <w:rPr>
          <w:szCs w:val="23"/>
        </w:rPr>
        <w:lastRenderedPageBreak/>
        <w:t>Антикоррупционные условия</w:t>
      </w:r>
    </w:p>
    <w:p w14:paraId="40F247D0" w14:textId="4B43AE10" w:rsidR="00404FD7" w:rsidRPr="00470E90"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b/>
          <w:sz w:val="23"/>
          <w:szCs w:val="23"/>
        </w:rPr>
      </w:pPr>
      <w:r w:rsidRPr="00470E90">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32A3D899" w14:textId="77777777" w:rsidR="003321AD" w:rsidRPr="00470E90"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470E90">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B93CB9" w14:textId="77777777" w:rsidR="003321AD" w:rsidRPr="00470E9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470E90">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75B6890" w14:textId="77777777" w:rsidR="003321AD" w:rsidRPr="00470E9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470E90">
        <w:rPr>
          <w:rFonts w:ascii="Franklin Gothic Book" w:hAnsi="Franklin Gothic Book"/>
          <w:b w:val="0"/>
          <w:sz w:val="23"/>
          <w:szCs w:val="23"/>
        </w:rPr>
        <w:t>предоставление неоправданных преимуществ по сравнению с другими контрагентами;</w:t>
      </w:r>
    </w:p>
    <w:p w14:paraId="78C7309B" w14:textId="77777777" w:rsidR="003321AD" w:rsidRPr="00470E9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470E90">
        <w:rPr>
          <w:rFonts w:ascii="Franklin Gothic Book" w:hAnsi="Franklin Gothic Book"/>
          <w:b w:val="0"/>
          <w:sz w:val="23"/>
          <w:szCs w:val="23"/>
        </w:rPr>
        <w:t>предоставление каких-либо гарантий;</w:t>
      </w:r>
    </w:p>
    <w:p w14:paraId="0CA0916A" w14:textId="77777777" w:rsidR="003321AD" w:rsidRPr="00470E9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470E90">
        <w:rPr>
          <w:rFonts w:ascii="Franklin Gothic Book" w:hAnsi="Franklin Gothic Book"/>
          <w:b w:val="0"/>
          <w:sz w:val="23"/>
          <w:szCs w:val="23"/>
        </w:rPr>
        <w:t>ускорение существующих процедур;</w:t>
      </w:r>
    </w:p>
    <w:p w14:paraId="06F74097" w14:textId="77777777" w:rsidR="003321AD" w:rsidRPr="00470E90"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470E90">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675935B" w14:textId="77777777" w:rsidR="003321AD" w:rsidRPr="00470E9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470E90">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sidR="00315460" w:rsidRPr="00470E90">
        <w:rPr>
          <w:rFonts w:ascii="Franklin Gothic Book" w:hAnsi="Franklin Gothic Book"/>
          <w:b w:val="0"/>
          <w:sz w:val="23"/>
          <w:szCs w:val="23"/>
        </w:rPr>
        <w:t>о быть направлено в течение 5 (П</w:t>
      </w:r>
      <w:r w:rsidRPr="00470E90">
        <w:rPr>
          <w:rFonts w:ascii="Franklin Gothic Book" w:hAnsi="Franklin Gothic Book"/>
          <w:b w:val="0"/>
          <w:sz w:val="23"/>
          <w:szCs w:val="23"/>
        </w:rPr>
        <w:t>яти) рабочих дней с даты направления письменного уведомления.</w:t>
      </w:r>
    </w:p>
    <w:p w14:paraId="77A2F43B" w14:textId="77777777" w:rsidR="003321AD" w:rsidRPr="00470E90"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470E90">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806409" w14:textId="77777777" w:rsidR="003321AD" w:rsidRPr="00470E90"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470E90">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D6391A" w14:textId="452A16FB" w:rsidR="00404FD7" w:rsidRPr="00470E90"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3D47CC45" w14:textId="77777777" w:rsidR="00404FD7" w:rsidRPr="00470E90"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w:t>
      </w:r>
      <w:r w:rsidRPr="00470E90">
        <w:rPr>
          <w:rFonts w:ascii="Franklin Gothic Book" w:hAnsi="Franklin Gothic Book"/>
          <w:sz w:val="23"/>
          <w:szCs w:val="23"/>
        </w:rPr>
        <w:lastRenderedPageBreak/>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06744E68" w14:textId="77777777" w:rsidR="00404FD7" w:rsidRPr="00470E90"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6F0AF5E" w14:textId="77777777" w:rsidR="00404FD7" w:rsidRPr="00470E90"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4A847CD8" w14:textId="77777777" w:rsidR="00404FD7" w:rsidRPr="00470E90"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7B64030" w14:textId="77777777" w:rsidR="00404FD7" w:rsidRPr="00470E90"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 xml:space="preserve">Дополнительно Информация предоставляется по электронной почте. </w:t>
      </w:r>
    </w:p>
    <w:p w14:paraId="6A005BFF" w14:textId="70936164" w:rsidR="00404FD7" w:rsidRPr="00470E90" w:rsidRDefault="00404FD7" w:rsidP="00A600B8">
      <w:pPr>
        <w:pStyle w:val="afb"/>
        <w:tabs>
          <w:tab w:val="num" w:pos="567"/>
        </w:tabs>
        <w:spacing w:line="240" w:lineRule="atLeast"/>
        <w:ind w:left="567" w:hanging="567"/>
        <w:jc w:val="both"/>
        <w:rPr>
          <w:rFonts w:ascii="Franklin Gothic Book" w:hAnsi="Franklin Gothic Book"/>
          <w:b/>
          <w:sz w:val="23"/>
          <w:szCs w:val="23"/>
        </w:rPr>
      </w:pPr>
      <w:r w:rsidRPr="00470E90">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58A769F" w14:textId="77777777" w:rsidR="003321AD" w:rsidRPr="00470E90" w:rsidRDefault="003321AD" w:rsidP="00A600B8">
      <w:pPr>
        <w:pStyle w:val="a7"/>
        <w:numPr>
          <w:ilvl w:val="1"/>
          <w:numId w:val="21"/>
        </w:numPr>
        <w:tabs>
          <w:tab w:val="clear" w:pos="660"/>
          <w:tab w:val="num" w:pos="567"/>
          <w:tab w:val="left" w:pos="2410"/>
          <w:tab w:val="left" w:pos="10792"/>
        </w:tabs>
        <w:spacing w:line="240" w:lineRule="atLeast"/>
        <w:ind w:left="567" w:hanging="567"/>
        <w:contextualSpacing/>
        <w:jc w:val="both"/>
        <w:rPr>
          <w:rFonts w:ascii="Franklin Gothic Book" w:hAnsi="Franklin Gothic Book"/>
          <w:b w:val="0"/>
          <w:sz w:val="23"/>
          <w:szCs w:val="23"/>
        </w:rPr>
      </w:pPr>
      <w:r w:rsidRPr="00470E90">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BF5AB4B" w14:textId="77777777" w:rsidR="003321AD" w:rsidRPr="00470E90" w:rsidRDefault="003321AD" w:rsidP="0089532D">
      <w:pPr>
        <w:pStyle w:val="a7"/>
        <w:numPr>
          <w:ilvl w:val="1"/>
          <w:numId w:val="21"/>
        </w:numPr>
        <w:tabs>
          <w:tab w:val="clear" w:pos="660"/>
          <w:tab w:val="num" w:pos="567"/>
          <w:tab w:val="left" w:pos="2410"/>
          <w:tab w:val="left" w:pos="10792"/>
        </w:tabs>
        <w:ind w:left="567" w:hanging="567"/>
        <w:contextualSpacing/>
        <w:jc w:val="both"/>
        <w:rPr>
          <w:rFonts w:ascii="Franklin Gothic Book" w:hAnsi="Franklin Gothic Book"/>
          <w:b w:val="0"/>
          <w:sz w:val="23"/>
          <w:szCs w:val="23"/>
        </w:rPr>
      </w:pPr>
      <w:r w:rsidRPr="00470E90">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B94E0F" w14:textId="77777777" w:rsidR="003321AD" w:rsidRPr="00470E90"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470E90">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0F34F7D" w14:textId="2D277D07" w:rsidR="00404FD7" w:rsidRPr="00470E90" w:rsidRDefault="00404FD7" w:rsidP="00A600B8">
      <w:pPr>
        <w:pStyle w:val="afb"/>
        <w:numPr>
          <w:ilvl w:val="1"/>
          <w:numId w:val="21"/>
        </w:numPr>
        <w:tabs>
          <w:tab w:val="clear" w:pos="660"/>
          <w:tab w:val="left" w:pos="567"/>
        </w:tabs>
        <w:spacing w:before="100" w:beforeAutospacing="1" w:after="100" w:afterAutospacing="1"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w:t>
      </w:r>
      <w:r w:rsidRPr="00470E90">
        <w:rPr>
          <w:rFonts w:ascii="Franklin Gothic Book" w:hAnsi="Franklin Gothic Book"/>
          <w:color w:val="auto"/>
          <w:sz w:val="23"/>
          <w:szCs w:val="23"/>
        </w:rPr>
        <w:t xml:space="preserve">ствием согласия субъекта на обработку его персональных данных, предусмотренного пунктом </w:t>
      </w:r>
      <w:r w:rsidR="00597532" w:rsidRPr="00470E90">
        <w:rPr>
          <w:rFonts w:ascii="Franklin Gothic Book" w:hAnsi="Franklin Gothic Book"/>
          <w:color w:val="auto"/>
          <w:sz w:val="23"/>
          <w:szCs w:val="23"/>
        </w:rPr>
        <w:t>6.7.</w:t>
      </w:r>
      <w:r w:rsidRPr="00470E90">
        <w:rPr>
          <w:rFonts w:ascii="Franklin Gothic Book" w:hAnsi="Franklin Gothic Book"/>
          <w:color w:val="auto"/>
          <w:sz w:val="23"/>
          <w:szCs w:val="23"/>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597532" w:rsidRPr="00470E90">
        <w:rPr>
          <w:rFonts w:ascii="Franklin Gothic Book" w:hAnsi="Franklin Gothic Book"/>
          <w:color w:val="auto"/>
          <w:sz w:val="23"/>
          <w:szCs w:val="23"/>
        </w:rPr>
        <w:t>6.7.</w:t>
      </w:r>
      <w:r w:rsidRPr="00470E90">
        <w:rPr>
          <w:rFonts w:ascii="Franklin Gothic Book" w:hAnsi="Franklin Gothic Book"/>
          <w:color w:val="auto"/>
          <w:sz w:val="23"/>
          <w:szCs w:val="23"/>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w:t>
      </w:r>
      <w:r w:rsidRPr="00470E90">
        <w:rPr>
          <w:rFonts w:ascii="Franklin Gothic Book" w:hAnsi="Franklin Gothic Book"/>
          <w:sz w:val="23"/>
          <w:szCs w:val="23"/>
        </w:rPr>
        <w:t>го государственного органа и/или решения суда о возмещении морального и/или имущественного вреда, причиненного субъекту персональных данных.</w:t>
      </w:r>
    </w:p>
    <w:p w14:paraId="57D1E6D7" w14:textId="50A3AC6F" w:rsidR="00597532" w:rsidRPr="00470E90" w:rsidRDefault="00597532" w:rsidP="00F01309">
      <w:pPr>
        <w:pStyle w:val="1"/>
        <w:numPr>
          <w:ilvl w:val="0"/>
          <w:numId w:val="5"/>
        </w:numPr>
        <w:tabs>
          <w:tab w:val="clear" w:pos="660"/>
          <w:tab w:val="num" w:pos="284"/>
        </w:tabs>
        <w:spacing w:before="0" w:afterLines="50" w:after="120" w:line="240" w:lineRule="atLeast"/>
        <w:ind w:left="0" w:firstLine="0"/>
        <w:contextualSpacing/>
        <w:rPr>
          <w:szCs w:val="23"/>
        </w:rPr>
      </w:pPr>
      <w:bookmarkStart w:id="2" w:name="bookmark9"/>
      <w:r w:rsidRPr="00470E90">
        <w:rPr>
          <w:szCs w:val="23"/>
        </w:rPr>
        <w:t>Обязательства о неразглашении и охране конфиденциальной информации, обеспечении информационной безопасности и взаимном информировании</w:t>
      </w:r>
    </w:p>
    <w:bookmarkEnd w:id="2"/>
    <w:p w14:paraId="55CB276D" w14:textId="77777777" w:rsidR="00597532" w:rsidRPr="00470E90" w:rsidRDefault="00597532" w:rsidP="00A600B8">
      <w:pPr>
        <w:pStyle w:val="afb"/>
        <w:numPr>
          <w:ilvl w:val="1"/>
          <w:numId w:val="5"/>
        </w:numPr>
        <w:tabs>
          <w:tab w:val="clear" w:pos="660"/>
          <w:tab w:val="num" w:pos="567"/>
        </w:tabs>
        <w:ind w:left="567" w:hanging="567"/>
        <w:jc w:val="both"/>
        <w:rPr>
          <w:rFonts w:ascii="Franklin Gothic Book" w:hAnsi="Franklin Gothic Book"/>
          <w:sz w:val="23"/>
          <w:szCs w:val="23"/>
        </w:rPr>
      </w:pPr>
      <w:r w:rsidRPr="00470E90">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w:t>
      </w:r>
      <w:r w:rsidRPr="00470E90">
        <w:rPr>
          <w:rFonts w:ascii="Franklin Gothic Book" w:hAnsi="Franklin Gothic Book"/>
          <w:sz w:val="23"/>
          <w:szCs w:val="23"/>
        </w:rPr>
        <w:lastRenderedPageBreak/>
        <w:t xml:space="preserve">установлена требованиями действующего законодательства Российской Федерации или вступившим в законную силу судебным решением. </w:t>
      </w:r>
    </w:p>
    <w:p w14:paraId="6DB456C3" w14:textId="77777777" w:rsidR="00597532" w:rsidRPr="00470E90" w:rsidRDefault="00597532" w:rsidP="00A600B8">
      <w:pPr>
        <w:pStyle w:val="afb"/>
        <w:tabs>
          <w:tab w:val="num" w:pos="567"/>
        </w:tabs>
        <w:spacing w:line="240" w:lineRule="atLeast"/>
        <w:ind w:left="567" w:hanging="567"/>
        <w:jc w:val="both"/>
        <w:rPr>
          <w:rFonts w:ascii="Franklin Gothic Book" w:hAnsi="Franklin Gothic Book"/>
          <w:sz w:val="23"/>
          <w:szCs w:val="23"/>
          <w:lang w:bidi="en-US"/>
        </w:rPr>
      </w:pPr>
      <w:r w:rsidRPr="00470E90">
        <w:rPr>
          <w:rFonts w:ascii="Franklin Gothic Book" w:hAnsi="Franklin Gothic Book"/>
          <w:sz w:val="23"/>
          <w:szCs w:val="23"/>
          <w:lang w:bidi="en-US"/>
        </w:rPr>
        <w:tab/>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3A7172B2" w14:textId="77777777" w:rsidR="00597532" w:rsidRPr="00470E90" w:rsidRDefault="00597532" w:rsidP="00A600B8">
      <w:pPr>
        <w:pStyle w:val="afb"/>
        <w:tabs>
          <w:tab w:val="num"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lang w:bidi="en-US"/>
        </w:rPr>
        <w:tab/>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D49FA3F"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A1205BA"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707264F1" w14:textId="77777777" w:rsidR="00597532" w:rsidRPr="00470E90"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6F97707A" w14:textId="77777777" w:rsidR="00597532" w:rsidRPr="00470E90"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ab/>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FC2ED23"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4101216"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47929C93"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 настоящем Договоре и обязуется включить в договор с такими третьими лицами аналогичные требования.</w:t>
      </w:r>
    </w:p>
    <w:p w14:paraId="5E8D9149"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780B8E35"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6E5B8EA6" w14:textId="77777777" w:rsidR="00597532" w:rsidRPr="00470E90"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470E90">
        <w:rPr>
          <w:rFonts w:ascii="Franklin Gothic Book" w:hAnsi="Franklin Gothic Book"/>
          <w:sz w:val="23"/>
          <w:szCs w:val="23"/>
        </w:rPr>
        <w:t xml:space="preserve">Стороны обязуются осуществлять взаимное информирование об инцидентах информационной безопасности и угрозе реализации компьютерных атак, которые </w:t>
      </w:r>
      <w:r w:rsidRPr="00470E90">
        <w:rPr>
          <w:rFonts w:ascii="Franklin Gothic Book" w:hAnsi="Franklin Gothic Book"/>
          <w:sz w:val="23"/>
          <w:szCs w:val="23"/>
        </w:rPr>
        <w:lastRenderedPageBreak/>
        <w:t>приводят или могут привести к негативным последствиям для информационно-технологических ресурсов Сторон.</w:t>
      </w:r>
    </w:p>
    <w:p w14:paraId="2C7B108F" w14:textId="77777777" w:rsidR="003321AD" w:rsidRPr="00470E90" w:rsidRDefault="003321AD" w:rsidP="00F01309">
      <w:pPr>
        <w:pStyle w:val="1"/>
        <w:numPr>
          <w:ilvl w:val="0"/>
          <w:numId w:val="5"/>
        </w:numPr>
        <w:tabs>
          <w:tab w:val="clear" w:pos="660"/>
          <w:tab w:val="num" w:pos="284"/>
        </w:tabs>
        <w:ind w:left="0" w:firstLine="0"/>
        <w:rPr>
          <w:b w:val="0"/>
          <w:szCs w:val="23"/>
        </w:rPr>
      </w:pPr>
      <w:r w:rsidRPr="00470E90">
        <w:rPr>
          <w:szCs w:val="23"/>
        </w:rPr>
        <w:t>Ответственность Сторон</w:t>
      </w:r>
    </w:p>
    <w:p w14:paraId="39BB4A6E" w14:textId="765A7F4C" w:rsidR="0020074C"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07D9538" w14:textId="77777777" w:rsidR="0020074C" w:rsidRPr="00470E90" w:rsidRDefault="0020074C" w:rsidP="00A600B8">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751C79CD" w14:textId="60A2752C" w:rsidR="00221CA7"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В случае нарушения Заказчиком срока предоставления документов, указанных в 3.1.2.1</w:t>
      </w:r>
      <w:r w:rsidR="00FF6F05" w:rsidRPr="00470E90">
        <w:rPr>
          <w:rFonts w:ascii="Franklin Gothic Book" w:hAnsi="Franklin Gothic Book"/>
          <w:sz w:val="23"/>
          <w:szCs w:val="23"/>
        </w:rPr>
        <w:t>7</w:t>
      </w:r>
      <w:r w:rsidRPr="00470E90">
        <w:rPr>
          <w:rFonts w:ascii="Franklin Gothic Book" w:hAnsi="Franklin Gothic Book"/>
          <w:sz w:val="23"/>
          <w:szCs w:val="23"/>
        </w:rPr>
        <w:t xml:space="preserve"> настоящего Договора, подтверждающих факт экспорта Ресурсов, Исполнитель вправе выставить Заказчику </w:t>
      </w:r>
      <w:r w:rsidR="0018528C" w:rsidRPr="00470E90">
        <w:rPr>
          <w:rFonts w:ascii="Franklin Gothic Book" w:hAnsi="Franklin Gothic Book"/>
          <w:sz w:val="23"/>
          <w:szCs w:val="23"/>
        </w:rPr>
        <w:t>штраф в размере 0,1 % (Ноль целых</w:t>
      </w:r>
      <w:r w:rsidRPr="00470E90">
        <w:rPr>
          <w:rFonts w:ascii="Franklin Gothic Book" w:hAnsi="Franklin Gothic Book"/>
          <w:sz w:val="23"/>
          <w:szCs w:val="23"/>
        </w:rPr>
        <w:t xml:space="preserve"> одной десятой процента) от стоимости оказанных Услуг перевалки, по которым </w:t>
      </w:r>
      <w:r w:rsidR="00315460" w:rsidRPr="00470E90">
        <w:rPr>
          <w:rFonts w:ascii="Franklin Gothic Book" w:hAnsi="Franklin Gothic Book"/>
          <w:sz w:val="23"/>
          <w:szCs w:val="23"/>
        </w:rPr>
        <w:t>не были представлены документы.</w:t>
      </w:r>
    </w:p>
    <w:p w14:paraId="52326E79" w14:textId="4A52DF88" w:rsidR="00221CA7" w:rsidRPr="00470E90" w:rsidRDefault="00221CA7" w:rsidP="00A600B8">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Если документы, указанные в пункте 3.1.2.17. настоящего Договора, не будут предоставлены Исполнителю в течение 180 (Ста восьмидесяти) календарных дней со дня 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218CE25C" w14:textId="7E8F1250" w:rsidR="00221CA7" w:rsidRPr="00470E90" w:rsidRDefault="00221CA7" w:rsidP="00A600B8">
      <w:pPr>
        <w:ind w:left="567" w:right="-34"/>
        <w:jc w:val="both"/>
        <w:rPr>
          <w:rFonts w:ascii="Franklin Gothic Book" w:hAnsi="Franklin Gothic Book"/>
          <w:sz w:val="23"/>
          <w:szCs w:val="23"/>
        </w:rPr>
      </w:pPr>
      <w:r w:rsidRPr="00470E90">
        <w:rPr>
          <w:rFonts w:ascii="Franklin Gothic Book" w:hAnsi="Franklin Gothic Book"/>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3.1.2.17.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3DB2502" w14:textId="77777777" w:rsidR="003321AD"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Заказчик </w:t>
      </w:r>
      <w:r w:rsidR="00F23DCE" w:rsidRPr="00470E90">
        <w:rPr>
          <w:rFonts w:ascii="Franklin Gothic Book" w:hAnsi="Franklin Gothic Book"/>
          <w:sz w:val="23"/>
          <w:szCs w:val="23"/>
        </w:rPr>
        <w:t xml:space="preserve">возмещает </w:t>
      </w:r>
      <w:r w:rsidRPr="00470E90">
        <w:rPr>
          <w:rFonts w:ascii="Franklin Gothic Book" w:hAnsi="Franklin Gothic Book"/>
          <w:sz w:val="23"/>
          <w:szCs w:val="23"/>
        </w:rPr>
        <w:t xml:space="preserve">Исполнителю в порядке регресса все штрафы и неустойки, предъявленные Исполнителю в связи с неисполнением Заказчиком своих обязательств </w:t>
      </w:r>
      <w:r w:rsidRPr="00470E90">
        <w:rPr>
          <w:rFonts w:ascii="Franklin Gothic Book" w:hAnsi="Franklin Gothic Book"/>
          <w:sz w:val="23"/>
          <w:szCs w:val="23"/>
        </w:rPr>
        <w:lastRenderedPageBreak/>
        <w:t>по настоящему Договору, при предъявлении Исполните</w:t>
      </w:r>
      <w:r w:rsidR="000973C2" w:rsidRPr="00470E90">
        <w:rPr>
          <w:rFonts w:ascii="Franklin Gothic Book" w:hAnsi="Franklin Gothic Book"/>
          <w:sz w:val="23"/>
          <w:szCs w:val="23"/>
        </w:rPr>
        <w:t>лем подтверждающих документов.</w:t>
      </w:r>
    </w:p>
    <w:p w14:paraId="29279039" w14:textId="77777777" w:rsidR="003321AD"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Исполнитель </w:t>
      </w:r>
      <w:r w:rsidR="00F23DCE" w:rsidRPr="00470E90">
        <w:rPr>
          <w:rFonts w:ascii="Franklin Gothic Book" w:hAnsi="Franklin Gothic Book"/>
          <w:sz w:val="23"/>
          <w:szCs w:val="23"/>
        </w:rPr>
        <w:t xml:space="preserve">возмещает </w:t>
      </w:r>
      <w:r w:rsidRPr="00470E90">
        <w:rPr>
          <w:rFonts w:ascii="Franklin Gothic Book" w:hAnsi="Franklin Gothic Book"/>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6DD4B405" w14:textId="77777777" w:rsidR="003321AD"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w:t>
      </w:r>
      <w:r w:rsidR="0057122E" w:rsidRPr="00470E90">
        <w:rPr>
          <w:rFonts w:ascii="Franklin Gothic Book" w:hAnsi="Franklin Gothic Book"/>
          <w:sz w:val="23"/>
          <w:szCs w:val="23"/>
        </w:rPr>
        <w:t>т взысканию в судебном порядке.</w:t>
      </w:r>
    </w:p>
    <w:p w14:paraId="140B1171" w14:textId="77777777" w:rsidR="003321AD"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A8C5A4" w14:textId="77777777" w:rsidR="009F222B" w:rsidRPr="00470E90" w:rsidRDefault="009F222B"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70B2D0C8" w14:textId="77777777" w:rsidR="009F222B" w:rsidRPr="00470E90" w:rsidRDefault="009F222B"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графиковых позиций. Упущенная выгода Заказчиком Исполнителю не возмещается.</w:t>
      </w:r>
    </w:p>
    <w:p w14:paraId="17008F4E" w14:textId="77777777" w:rsidR="009F222B" w:rsidRPr="00470E90" w:rsidRDefault="009F222B"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Сторона, нарушившая условия Договора, изложенные в пунктах 2.1.11. и 3.1.7., возмещает пострадавшей Стороне сумму реального ущерба, причиненного ее действиями. Упущенная выгода Сторонами не возмещается.</w:t>
      </w:r>
    </w:p>
    <w:p w14:paraId="0B86668D" w14:textId="77777777" w:rsidR="00010E92" w:rsidRPr="00470E90" w:rsidRDefault="003321AD"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рассмотрения претензии составляет 10 (Десять)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3E18E014" w14:textId="6BABD69B" w:rsidR="00010E92" w:rsidRPr="00470E90" w:rsidRDefault="0018528C"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В случае представления Исполнителем до заключения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 в одностороннем порядке в соответствии в пунктом 11.3.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оговора</w:t>
      </w:r>
      <w:r w:rsidR="00B4286E" w:rsidRPr="00470E90">
        <w:rPr>
          <w:rFonts w:ascii="Franklin Gothic Book" w:hAnsi="Franklin Gothic Book"/>
          <w:sz w:val="23"/>
          <w:szCs w:val="23"/>
        </w:rPr>
        <w:t>.</w:t>
      </w:r>
      <w:r w:rsidR="00010E92" w:rsidRPr="00470E90">
        <w:rPr>
          <w:rFonts w:ascii="Franklin Gothic Book" w:hAnsi="Franklin Gothic Book"/>
          <w:sz w:val="23"/>
          <w:szCs w:val="23"/>
        </w:rPr>
        <w:t xml:space="preserve"> </w:t>
      </w:r>
    </w:p>
    <w:p w14:paraId="5B592339" w14:textId="4E2CF3BF" w:rsidR="00010E92" w:rsidRPr="00470E90" w:rsidRDefault="0018528C"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В случае представления Заказчиком до заключения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при его заключении либо после заключения </w:t>
      </w:r>
      <w:r w:rsidR="004266C8" w:rsidRPr="00470E90">
        <w:rPr>
          <w:rFonts w:ascii="Franklin Gothic Book" w:hAnsi="Franklin Gothic Book"/>
          <w:sz w:val="23"/>
          <w:szCs w:val="23"/>
        </w:rPr>
        <w:t>Исполнителю</w:t>
      </w:r>
      <w:r w:rsidRPr="00470E90">
        <w:rPr>
          <w:rFonts w:ascii="Franklin Gothic Book" w:hAnsi="Franklin Gothic Book"/>
          <w:sz w:val="23"/>
          <w:szCs w:val="23"/>
        </w:rPr>
        <w:t xml:space="preserve"> недостоверных заверений об обстоятельствах, имеющих значение для заключения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w:t>
      </w:r>
      <w:r w:rsidR="005C6120" w:rsidRPr="00470E90">
        <w:rPr>
          <w:rFonts w:ascii="Franklin Gothic Book" w:hAnsi="Franklin Gothic Book"/>
          <w:sz w:val="23"/>
          <w:szCs w:val="23"/>
        </w:rPr>
        <w:t>Д</w:t>
      </w:r>
      <w:r w:rsidRPr="00470E90">
        <w:rPr>
          <w:rFonts w:ascii="Franklin Gothic Book" w:hAnsi="Franklin Gothic Book"/>
          <w:sz w:val="23"/>
          <w:szCs w:val="23"/>
        </w:rPr>
        <w:t xml:space="preserve">оговор в одностороннем порядке в соответствии в пунктом 11.3. настоящего </w:t>
      </w:r>
      <w:r w:rsidR="005C6120" w:rsidRPr="00470E90">
        <w:rPr>
          <w:rFonts w:ascii="Franklin Gothic Book" w:hAnsi="Franklin Gothic Book"/>
          <w:sz w:val="23"/>
          <w:szCs w:val="23"/>
        </w:rPr>
        <w:t>Д</w:t>
      </w:r>
      <w:r w:rsidRPr="00470E90">
        <w:rPr>
          <w:rFonts w:ascii="Franklin Gothic Book" w:hAnsi="Franklin Gothic Book"/>
          <w:sz w:val="23"/>
          <w:szCs w:val="23"/>
        </w:rPr>
        <w:t>оговора.</w:t>
      </w:r>
      <w:r w:rsidR="00010E92" w:rsidRPr="00470E90">
        <w:rPr>
          <w:rFonts w:ascii="Franklin Gothic Book" w:hAnsi="Franklin Gothic Book"/>
          <w:sz w:val="23"/>
          <w:szCs w:val="23"/>
        </w:rPr>
        <w:t xml:space="preserve"> </w:t>
      </w:r>
    </w:p>
    <w:p w14:paraId="05A9383F" w14:textId="77777777" w:rsidR="00B4286E" w:rsidRPr="00470E90" w:rsidRDefault="00F23DCE" w:rsidP="0089532D">
      <w:pPr>
        <w:numPr>
          <w:ilvl w:val="1"/>
          <w:numId w:val="9"/>
        </w:numPr>
        <w:ind w:left="567" w:right="-34" w:hanging="567"/>
        <w:jc w:val="both"/>
        <w:rPr>
          <w:rFonts w:ascii="Franklin Gothic Book" w:hAnsi="Franklin Gothic Book"/>
          <w:sz w:val="23"/>
          <w:szCs w:val="23"/>
        </w:rPr>
      </w:pPr>
      <w:r w:rsidRPr="00470E90">
        <w:rPr>
          <w:rFonts w:ascii="Franklin Gothic Book" w:hAnsi="Franklin Gothic Book"/>
          <w:sz w:val="23"/>
          <w:szCs w:val="23"/>
        </w:rPr>
        <w:lastRenderedPageBreak/>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w:t>
      </w:r>
      <w:r w:rsidR="00B4286E" w:rsidRPr="00470E90">
        <w:rPr>
          <w:rFonts w:ascii="Franklin Gothic Book" w:hAnsi="Franklin Gothic Book"/>
          <w:sz w:val="23"/>
          <w:szCs w:val="23"/>
        </w:rPr>
        <w:t>Исполнитель</w:t>
      </w:r>
      <w:r w:rsidRPr="00470E90">
        <w:rPr>
          <w:rFonts w:ascii="Franklin Gothic Book" w:hAnsi="Franklin Gothic Book"/>
          <w:sz w:val="23"/>
          <w:szCs w:val="23"/>
        </w:rPr>
        <w:t xml:space="preserve"> вправе потребовать от Заказчика освобождения причала данным танкером для постановки очередного танкера. </w:t>
      </w:r>
    </w:p>
    <w:p w14:paraId="47DF8A00" w14:textId="7DDED170" w:rsidR="00F23DCE" w:rsidRPr="00470E90" w:rsidRDefault="00F23DCE" w:rsidP="0089532D">
      <w:pPr>
        <w:ind w:left="567" w:right="-34"/>
        <w:jc w:val="both"/>
        <w:rPr>
          <w:rFonts w:ascii="Franklin Gothic Book" w:hAnsi="Franklin Gothic Book"/>
          <w:sz w:val="23"/>
          <w:szCs w:val="23"/>
        </w:rPr>
      </w:pPr>
      <w:r w:rsidRPr="00470E90">
        <w:rPr>
          <w:rFonts w:ascii="Franklin Gothic Book" w:hAnsi="Franklin Gothic Book"/>
          <w:sz w:val="23"/>
          <w:szCs w:val="23"/>
        </w:rPr>
        <w:t xml:space="preserve">В случае неисполнения данного требования </w:t>
      </w:r>
      <w:r w:rsidR="00B4286E" w:rsidRPr="00470E90">
        <w:rPr>
          <w:rFonts w:ascii="Franklin Gothic Book" w:hAnsi="Franklin Gothic Book"/>
          <w:sz w:val="23"/>
          <w:szCs w:val="23"/>
        </w:rPr>
        <w:t>Исполнителя</w:t>
      </w:r>
      <w:r w:rsidRPr="00470E90">
        <w:rPr>
          <w:rFonts w:ascii="Franklin Gothic Book" w:hAnsi="Franklin Gothic Book"/>
          <w:sz w:val="23"/>
          <w:szCs w:val="23"/>
        </w:rPr>
        <w:t>, либо в</w:t>
      </w:r>
      <w:r w:rsidR="00B02BF8" w:rsidRPr="00470E90">
        <w:rPr>
          <w:rFonts w:ascii="Franklin Gothic Book" w:hAnsi="Franklin Gothic Book"/>
          <w:sz w:val="23"/>
          <w:szCs w:val="23"/>
        </w:rPr>
        <w:t xml:space="preserve"> случае неисполнения требования</w:t>
      </w:r>
      <w:r w:rsidRPr="00470E90">
        <w:rPr>
          <w:rFonts w:ascii="Franklin Gothic Book" w:hAnsi="Franklin Gothic Book"/>
          <w:sz w:val="23"/>
          <w:szCs w:val="23"/>
        </w:rPr>
        <w:t xml:space="preserve"> </w:t>
      </w:r>
      <w:r w:rsidR="00B02BF8" w:rsidRPr="00470E90">
        <w:rPr>
          <w:rFonts w:ascii="Franklin Gothic Book" w:hAnsi="Franklin Gothic Book"/>
          <w:sz w:val="23"/>
          <w:szCs w:val="23"/>
        </w:rPr>
        <w:t>Исполнителя</w:t>
      </w:r>
      <w:r w:rsidRPr="00470E90">
        <w:rPr>
          <w:rFonts w:ascii="Franklin Gothic Book" w:hAnsi="Franklin Gothic Book"/>
          <w:sz w:val="23"/>
          <w:szCs w:val="23"/>
        </w:rPr>
        <w:t xml:space="preserve"> об освобождении причала в соответствии с п. </w:t>
      </w:r>
      <w:r w:rsidR="004133F7" w:rsidRPr="00470E90">
        <w:rPr>
          <w:rFonts w:ascii="Franklin Gothic Book" w:hAnsi="Franklin Gothic Book"/>
          <w:sz w:val="23"/>
          <w:szCs w:val="23"/>
        </w:rPr>
        <w:t>3.1.2.22</w:t>
      </w:r>
      <w:r w:rsidR="00B4286E" w:rsidRPr="00470E90">
        <w:rPr>
          <w:rFonts w:ascii="Franklin Gothic Book" w:hAnsi="Franklin Gothic Book"/>
          <w:sz w:val="23"/>
          <w:szCs w:val="23"/>
        </w:rPr>
        <w:t>.</w:t>
      </w:r>
      <w:r w:rsidRPr="00470E90">
        <w:rPr>
          <w:rFonts w:ascii="Franklin Gothic Book" w:hAnsi="Franklin Gothic Book"/>
          <w:sz w:val="23"/>
          <w:szCs w:val="23"/>
        </w:rPr>
        <w:t xml:space="preserve"> настоящего Договора (далее по тексту - «несогласованная стоянка»), </w:t>
      </w:r>
      <w:r w:rsidR="00B4286E" w:rsidRPr="00470E90">
        <w:rPr>
          <w:rFonts w:ascii="Franklin Gothic Book" w:hAnsi="Franklin Gothic Book"/>
          <w:sz w:val="23"/>
          <w:szCs w:val="23"/>
        </w:rPr>
        <w:t xml:space="preserve">Исполнитель </w:t>
      </w:r>
      <w:r w:rsidRPr="00470E90">
        <w:rPr>
          <w:rFonts w:ascii="Franklin Gothic Book" w:hAnsi="Franklin Gothic Book"/>
          <w:sz w:val="23"/>
          <w:szCs w:val="23"/>
        </w:rPr>
        <w:t xml:space="preserve">вправе выставить штрафные санкции в размере 252 (Двести пятьдесят два) рубля за один погонный метр </w:t>
      </w:r>
      <w:r w:rsidR="00824732" w:rsidRPr="00470E90">
        <w:rPr>
          <w:rFonts w:ascii="Franklin Gothic Book" w:hAnsi="Franklin Gothic Book"/>
          <w:sz w:val="23"/>
          <w:szCs w:val="23"/>
        </w:rPr>
        <w:t xml:space="preserve">длины </w:t>
      </w:r>
      <w:r w:rsidRPr="00470E90">
        <w:rPr>
          <w:rFonts w:ascii="Franklin Gothic Book" w:hAnsi="Franklin Gothic Book"/>
          <w:sz w:val="23"/>
          <w:szCs w:val="23"/>
        </w:rPr>
        <w:t xml:space="preserve">причала </w:t>
      </w:r>
      <w:r w:rsidR="00F56EEE" w:rsidRPr="00470E90">
        <w:rPr>
          <w:rFonts w:ascii="Franklin Gothic Book" w:hAnsi="Franklin Gothic Book"/>
          <w:sz w:val="23"/>
          <w:szCs w:val="23"/>
        </w:rPr>
        <w:t xml:space="preserve">(количество погонных метров длины причала в соответствии с паспортом причала) </w:t>
      </w:r>
      <w:r w:rsidRPr="00470E90">
        <w:rPr>
          <w:rFonts w:ascii="Franklin Gothic Book" w:hAnsi="Franklin Gothic Book"/>
          <w:sz w:val="23"/>
          <w:szCs w:val="23"/>
        </w:rPr>
        <w:t>за час несогласованной стоянки танкера.</w:t>
      </w:r>
    </w:p>
    <w:p w14:paraId="65BDF5EB" w14:textId="77777777" w:rsidR="00F23DCE" w:rsidRPr="00470E90" w:rsidRDefault="00F23DCE" w:rsidP="0089532D">
      <w:pPr>
        <w:ind w:left="567" w:right="-34"/>
        <w:jc w:val="both"/>
        <w:rPr>
          <w:rFonts w:ascii="Franklin Gothic Book" w:hAnsi="Franklin Gothic Book"/>
          <w:sz w:val="23"/>
          <w:szCs w:val="23"/>
        </w:rPr>
      </w:pPr>
      <w:r w:rsidRPr="00470E90">
        <w:rPr>
          <w:rFonts w:ascii="Franklin Gothic Book" w:hAnsi="Franklin Gothic Book"/>
          <w:sz w:val="23"/>
          <w:szCs w:val="23"/>
        </w:rPr>
        <w:t xml:space="preserve">Штрафные санкции за несогласованную стоянку начинают начисляться по истечении 2 (двух) часов с момента вручения Заказчику письменного требования </w:t>
      </w:r>
      <w:r w:rsidR="00B4286E" w:rsidRPr="00470E90">
        <w:rPr>
          <w:rFonts w:ascii="Franklin Gothic Book" w:hAnsi="Franklin Gothic Book"/>
          <w:sz w:val="23"/>
          <w:szCs w:val="23"/>
        </w:rPr>
        <w:t>Исполнителя</w:t>
      </w:r>
      <w:r w:rsidRPr="00470E90">
        <w:rPr>
          <w:rFonts w:ascii="Franklin Gothic Book" w:hAnsi="Franklin Gothic Book"/>
          <w:sz w:val="23"/>
          <w:szCs w:val="23"/>
        </w:rPr>
        <w:t xml:space="preserve"> об освобождении причала. Окончанием несогласованной стоянки является время начала отшвартовки танкера, зафиксированное в таймшите </w:t>
      </w:r>
      <w:r w:rsidR="00B4286E" w:rsidRPr="00470E90">
        <w:rPr>
          <w:rFonts w:ascii="Franklin Gothic Book" w:hAnsi="Franklin Gothic Book"/>
          <w:sz w:val="23"/>
          <w:szCs w:val="23"/>
        </w:rPr>
        <w:t>Исполнителя</w:t>
      </w:r>
      <w:r w:rsidRPr="00470E90">
        <w:rPr>
          <w:rFonts w:ascii="Franklin Gothic Book" w:hAnsi="Franklin Gothic Book"/>
          <w:sz w:val="23"/>
          <w:szCs w:val="23"/>
        </w:rPr>
        <w:t>, при этом неполный час округляется до полного.</w:t>
      </w:r>
    </w:p>
    <w:p w14:paraId="439022FF" w14:textId="77777777" w:rsidR="00F23DCE" w:rsidRPr="00470E90" w:rsidRDefault="00F23DCE" w:rsidP="0089532D">
      <w:pPr>
        <w:ind w:left="567" w:right="-34"/>
        <w:jc w:val="both"/>
        <w:rPr>
          <w:rFonts w:ascii="Franklin Gothic Book" w:hAnsi="Franklin Gothic Book"/>
          <w:sz w:val="23"/>
          <w:szCs w:val="23"/>
        </w:rPr>
      </w:pPr>
      <w:r w:rsidRPr="00470E90">
        <w:rPr>
          <w:rFonts w:ascii="Franklin Gothic Book" w:hAnsi="Franklin Gothic Book"/>
          <w:sz w:val="23"/>
          <w:szCs w:val="23"/>
        </w:rPr>
        <w:t>Заказчик обязан оплатить штраф в течение 2 (двух) рабочих дней после получения счета.</w:t>
      </w:r>
    </w:p>
    <w:p w14:paraId="0B9B5653" w14:textId="77777777" w:rsidR="00F23DCE" w:rsidRPr="00470E90" w:rsidRDefault="00F23DCE" w:rsidP="0089532D">
      <w:pPr>
        <w:ind w:left="567" w:right="-34"/>
        <w:jc w:val="both"/>
        <w:rPr>
          <w:rFonts w:ascii="Franklin Gothic Book" w:hAnsi="Franklin Gothic Book"/>
          <w:sz w:val="23"/>
          <w:szCs w:val="23"/>
        </w:rPr>
      </w:pPr>
      <w:r w:rsidRPr="00470E90">
        <w:rPr>
          <w:rFonts w:ascii="Franklin Gothic Book" w:hAnsi="Franklin Gothic Book"/>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614B5EC7" w14:textId="3977B978" w:rsidR="003321AD" w:rsidRPr="00470E90" w:rsidRDefault="003321AD" w:rsidP="00F01309">
      <w:pPr>
        <w:pStyle w:val="1"/>
        <w:numPr>
          <w:ilvl w:val="0"/>
          <w:numId w:val="5"/>
        </w:numPr>
        <w:tabs>
          <w:tab w:val="clear" w:pos="660"/>
          <w:tab w:val="num" w:pos="284"/>
        </w:tabs>
        <w:ind w:left="0" w:firstLine="0"/>
        <w:rPr>
          <w:b w:val="0"/>
          <w:szCs w:val="23"/>
        </w:rPr>
      </w:pPr>
      <w:r w:rsidRPr="00470E90">
        <w:rPr>
          <w:szCs w:val="23"/>
        </w:rPr>
        <w:t>Разрешение споров по Договору</w:t>
      </w:r>
    </w:p>
    <w:p w14:paraId="237FF414" w14:textId="77777777" w:rsidR="003321AD" w:rsidRPr="00470E90" w:rsidRDefault="003321AD" w:rsidP="0089532D">
      <w:pPr>
        <w:numPr>
          <w:ilvl w:val="1"/>
          <w:numId w:val="12"/>
        </w:numPr>
        <w:ind w:left="567" w:right="-34" w:hanging="567"/>
        <w:jc w:val="both"/>
        <w:rPr>
          <w:rFonts w:ascii="Franklin Gothic Book" w:hAnsi="Franklin Gothic Book"/>
          <w:sz w:val="23"/>
          <w:szCs w:val="23"/>
        </w:rPr>
      </w:pPr>
      <w:r w:rsidRPr="00470E90">
        <w:rPr>
          <w:rFonts w:ascii="Franklin Gothic Book" w:hAnsi="Franklin Gothic Book"/>
          <w:sz w:val="23"/>
          <w:szCs w:val="23"/>
        </w:rPr>
        <w:t>Стороны будут стремиться к разрешению возникающих споро</w:t>
      </w:r>
      <w:r w:rsidR="002F7203" w:rsidRPr="00470E90">
        <w:rPr>
          <w:rFonts w:ascii="Franklin Gothic Book" w:hAnsi="Franklin Gothic Book"/>
          <w:sz w:val="23"/>
          <w:szCs w:val="23"/>
        </w:rPr>
        <w:t>в путем проведения переговоров.</w:t>
      </w:r>
    </w:p>
    <w:p w14:paraId="7EC3596F" w14:textId="77777777" w:rsidR="003F4811" w:rsidRPr="00470E90" w:rsidRDefault="003F4811" w:rsidP="0089532D">
      <w:pPr>
        <w:numPr>
          <w:ilvl w:val="1"/>
          <w:numId w:val="12"/>
        </w:numPr>
        <w:ind w:left="567" w:right="-34" w:hanging="567"/>
        <w:jc w:val="both"/>
        <w:rPr>
          <w:rFonts w:ascii="Franklin Gothic Book" w:hAnsi="Franklin Gothic Book"/>
          <w:sz w:val="23"/>
          <w:szCs w:val="23"/>
        </w:rPr>
      </w:pPr>
      <w:r w:rsidRPr="00470E90">
        <w:rPr>
          <w:rFonts w:ascii="Franklin Gothic Book" w:hAnsi="Franklin Gothic Book"/>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Арбитражного суда</w:t>
      </w:r>
      <w:r w:rsidR="00F15FCC" w:rsidRPr="00470E90">
        <w:rPr>
          <w:rFonts w:ascii="Franklin Gothic Book" w:hAnsi="Franklin Gothic Book"/>
          <w:sz w:val="23"/>
          <w:szCs w:val="23"/>
        </w:rPr>
        <w:t xml:space="preserve"> города Санкт-Петербург</w:t>
      </w:r>
      <w:r w:rsidR="004266C8" w:rsidRPr="00470E90">
        <w:rPr>
          <w:rFonts w:ascii="Franklin Gothic Book" w:hAnsi="Franklin Gothic Book"/>
          <w:sz w:val="23"/>
          <w:szCs w:val="23"/>
        </w:rPr>
        <w:t>а</w:t>
      </w:r>
      <w:r w:rsidRPr="00470E90">
        <w:rPr>
          <w:rFonts w:ascii="Franklin Gothic Book" w:hAnsi="Franklin Gothic Book"/>
          <w:sz w:val="23"/>
          <w:szCs w:val="23"/>
        </w:rPr>
        <w:t xml:space="preserve"> и Ленинградской области.</w:t>
      </w:r>
    </w:p>
    <w:p w14:paraId="274B040B" w14:textId="646B61BC" w:rsidR="003321AD" w:rsidRPr="00470E90" w:rsidRDefault="003321AD" w:rsidP="00F01309">
      <w:pPr>
        <w:pStyle w:val="1"/>
        <w:numPr>
          <w:ilvl w:val="0"/>
          <w:numId w:val="5"/>
        </w:numPr>
        <w:tabs>
          <w:tab w:val="clear" w:pos="660"/>
          <w:tab w:val="num" w:pos="426"/>
        </w:tabs>
        <w:ind w:left="0" w:firstLine="0"/>
        <w:rPr>
          <w:b w:val="0"/>
          <w:szCs w:val="23"/>
        </w:rPr>
      </w:pPr>
      <w:r w:rsidRPr="00470E90">
        <w:rPr>
          <w:szCs w:val="23"/>
        </w:rPr>
        <w:t>Обстоятельства непреодолимой силы</w:t>
      </w:r>
    </w:p>
    <w:p w14:paraId="03E6D245" w14:textId="77777777" w:rsidR="003321AD" w:rsidRPr="00470E9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470E90">
        <w:rPr>
          <w:rFonts w:ascii="Franklin Gothic Book" w:hAnsi="Franklin Gothic Book"/>
          <w:sz w:val="23"/>
          <w:szCs w:val="23"/>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491D645A" w14:textId="77777777" w:rsidR="003321AD" w:rsidRPr="00470E9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470E90">
        <w:rPr>
          <w:rFonts w:ascii="Franklin Gothic Book" w:hAnsi="Franklin Gothic Book"/>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w:t>
      </w:r>
      <w:r w:rsidR="005F26E2" w:rsidRPr="00470E90">
        <w:rPr>
          <w:rFonts w:ascii="Franklin Gothic Book" w:hAnsi="Franklin Gothic Book"/>
          <w:sz w:val="23"/>
          <w:szCs w:val="23"/>
        </w:rPr>
        <w:t xml:space="preserve"> </w:t>
      </w:r>
      <w:r w:rsidRPr="00470E90">
        <w:rPr>
          <w:rFonts w:ascii="Franklin Gothic Book" w:hAnsi="Franklin Gothic Book"/>
          <w:sz w:val="23"/>
          <w:szCs w:val="23"/>
        </w:rPr>
        <w:t>форс-мажорные обстоятельства</w:t>
      </w:r>
      <w:r w:rsidR="005F26E2" w:rsidRPr="00470E90">
        <w:rPr>
          <w:rFonts w:ascii="Franklin Gothic Book" w:hAnsi="Franklin Gothic Book"/>
          <w:sz w:val="23"/>
          <w:szCs w:val="23"/>
        </w:rPr>
        <w:t xml:space="preserve"> </w:t>
      </w:r>
      <w:r w:rsidRPr="00470E90">
        <w:rPr>
          <w:rFonts w:ascii="Franklin Gothic Book" w:hAnsi="Franklin Gothic Book"/>
          <w:sz w:val="23"/>
          <w:szCs w:val="23"/>
        </w:rPr>
        <w:t>продолжают действовать более 30 (Тридцат</w:t>
      </w:r>
      <w:r w:rsidR="005F26E2" w:rsidRPr="00470E90">
        <w:rPr>
          <w:rFonts w:ascii="Franklin Gothic Book" w:hAnsi="Franklin Gothic Book"/>
          <w:sz w:val="23"/>
          <w:szCs w:val="23"/>
        </w:rPr>
        <w:t>и</w:t>
      </w:r>
      <w:r w:rsidRPr="00470E90">
        <w:rPr>
          <w:rFonts w:ascii="Franklin Gothic Book" w:hAnsi="Franklin Gothic Book"/>
          <w:sz w:val="23"/>
          <w:szCs w:val="23"/>
        </w:rPr>
        <w:t>) дней, любая из Сторон вправе отказаться от дальнейшего</w:t>
      </w:r>
      <w:r w:rsidR="005F26E2" w:rsidRPr="00470E90">
        <w:rPr>
          <w:rFonts w:ascii="Franklin Gothic Book" w:hAnsi="Franklin Gothic Book"/>
          <w:sz w:val="23"/>
          <w:szCs w:val="23"/>
        </w:rPr>
        <w:t xml:space="preserve"> </w:t>
      </w:r>
      <w:r w:rsidRPr="00470E90">
        <w:rPr>
          <w:rFonts w:ascii="Franklin Gothic Book" w:hAnsi="Franklin Gothic Book"/>
          <w:sz w:val="23"/>
          <w:szCs w:val="23"/>
        </w:rPr>
        <w:t>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079FAEE2" w14:textId="77777777" w:rsidR="003321AD" w:rsidRPr="00470E9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470E90">
        <w:rPr>
          <w:rFonts w:ascii="Franklin Gothic Book" w:hAnsi="Franklin Gothic Book"/>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1404D3F2" w14:textId="77777777" w:rsidR="003321AD" w:rsidRPr="00470E9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470E90">
        <w:rPr>
          <w:rFonts w:ascii="Franklin Gothic Book" w:hAnsi="Franklin Gothic Book"/>
          <w:sz w:val="23"/>
          <w:szCs w:val="23"/>
        </w:rPr>
        <w:t xml:space="preserve">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w:t>
      </w:r>
      <w:r w:rsidRPr="00470E90">
        <w:rPr>
          <w:rFonts w:ascii="Franklin Gothic Book" w:hAnsi="Franklin Gothic Book"/>
          <w:sz w:val="23"/>
          <w:szCs w:val="23"/>
        </w:rPr>
        <w:lastRenderedPageBreak/>
        <w:t>невозможностью выполнения Сторонами своих обязательств.</w:t>
      </w:r>
    </w:p>
    <w:p w14:paraId="1843951A" w14:textId="77777777" w:rsidR="003321AD" w:rsidRPr="00470E90"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470E90">
        <w:rPr>
          <w:rFonts w:ascii="Franklin Gothic Book" w:hAnsi="Franklin Gothic Book"/>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73BBC409" w14:textId="1AA3AD6E" w:rsidR="003321AD" w:rsidRPr="00470E90" w:rsidRDefault="003321AD" w:rsidP="00F01309">
      <w:pPr>
        <w:pStyle w:val="1"/>
        <w:numPr>
          <w:ilvl w:val="0"/>
          <w:numId w:val="5"/>
        </w:numPr>
        <w:tabs>
          <w:tab w:val="clear" w:pos="660"/>
          <w:tab w:val="num" w:pos="426"/>
        </w:tabs>
        <w:ind w:left="0" w:firstLine="0"/>
        <w:rPr>
          <w:b w:val="0"/>
          <w:szCs w:val="23"/>
        </w:rPr>
      </w:pPr>
      <w:r w:rsidRPr="00470E90">
        <w:rPr>
          <w:szCs w:val="23"/>
        </w:rPr>
        <w:t>Срок действия Договора</w:t>
      </w:r>
    </w:p>
    <w:p w14:paraId="055C72F3" w14:textId="7CBD5A89" w:rsidR="003321AD" w:rsidRPr="00470E90" w:rsidRDefault="003321AD" w:rsidP="0089532D">
      <w:pPr>
        <w:numPr>
          <w:ilvl w:val="1"/>
          <w:numId w:val="14"/>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Настоящий Договор вступает в силу с </w:t>
      </w:r>
      <w:r w:rsidR="006C523D" w:rsidRPr="00470E90">
        <w:rPr>
          <w:rFonts w:ascii="Franklin Gothic Book" w:hAnsi="Franklin Gothic Book"/>
          <w:sz w:val="23"/>
          <w:szCs w:val="23"/>
        </w:rPr>
        <w:t>даты его подписания обеими Сторонами</w:t>
      </w:r>
      <w:r w:rsidR="00D65D9C" w:rsidRPr="00470E90">
        <w:rPr>
          <w:rFonts w:ascii="Franklin Gothic Book" w:hAnsi="Franklin Gothic Book"/>
          <w:sz w:val="23"/>
          <w:szCs w:val="23"/>
        </w:rPr>
        <w:t xml:space="preserve"> </w:t>
      </w:r>
      <w:r w:rsidRPr="00470E90">
        <w:rPr>
          <w:rFonts w:ascii="Franklin Gothic Book" w:hAnsi="Franklin Gothic Book"/>
          <w:sz w:val="23"/>
          <w:szCs w:val="23"/>
        </w:rPr>
        <w:t xml:space="preserve">и действует до </w:t>
      </w:r>
      <w:permStart w:id="1900967165" w:edGrp="everyone"/>
      <w:r w:rsidR="00D65D9C" w:rsidRPr="00470E90">
        <w:rPr>
          <w:rFonts w:ascii="Franklin Gothic Book" w:hAnsi="Franklin Gothic Book"/>
          <w:sz w:val="23"/>
          <w:szCs w:val="23"/>
        </w:rPr>
        <w:t>00.00.</w:t>
      </w:r>
      <w:permEnd w:id="1900967165"/>
      <w:r w:rsidRPr="00470E90">
        <w:rPr>
          <w:rFonts w:ascii="Franklin Gothic Book" w:hAnsi="Franklin Gothic Book"/>
          <w:sz w:val="23"/>
          <w:szCs w:val="23"/>
        </w:rPr>
        <w:t>20</w:t>
      </w:r>
      <w:r w:rsidR="00AC65CF" w:rsidRPr="00470E90">
        <w:rPr>
          <w:rFonts w:ascii="Franklin Gothic Book" w:hAnsi="Franklin Gothic Book"/>
          <w:sz w:val="23"/>
          <w:szCs w:val="23"/>
        </w:rPr>
        <w:t>20</w:t>
      </w:r>
      <w:r w:rsidR="00F370E3" w:rsidRPr="00470E90">
        <w:rPr>
          <w:rFonts w:ascii="Franklin Gothic Book" w:hAnsi="Franklin Gothic Book"/>
          <w:sz w:val="23"/>
          <w:szCs w:val="23"/>
        </w:rPr>
        <w:t xml:space="preserve"> </w:t>
      </w:r>
      <w:r w:rsidRPr="00470E90">
        <w:rPr>
          <w:rFonts w:ascii="Franklin Gothic Book" w:hAnsi="Franklin Gothic Book"/>
          <w:sz w:val="23"/>
          <w:szCs w:val="23"/>
        </w:rPr>
        <w:t xml:space="preserve">включительно, а в части </w:t>
      </w:r>
      <w:r w:rsidR="005C4EDC" w:rsidRPr="00470E90">
        <w:rPr>
          <w:rFonts w:ascii="Franklin Gothic Book" w:hAnsi="Franklin Gothic Book"/>
          <w:sz w:val="23"/>
          <w:szCs w:val="23"/>
        </w:rPr>
        <w:t>неисполненных обязательств</w:t>
      </w:r>
      <w:r w:rsidRPr="00470E90">
        <w:rPr>
          <w:rFonts w:ascii="Franklin Gothic Book" w:hAnsi="Franklin Gothic Book"/>
          <w:sz w:val="23"/>
          <w:szCs w:val="23"/>
        </w:rPr>
        <w:t xml:space="preserve"> -</w:t>
      </w:r>
      <w:r w:rsidR="00A92173" w:rsidRPr="00470E90">
        <w:rPr>
          <w:rFonts w:ascii="Franklin Gothic Book" w:hAnsi="Franklin Gothic Book"/>
          <w:sz w:val="23"/>
          <w:szCs w:val="23"/>
        </w:rPr>
        <w:t xml:space="preserve"> до их полного </w:t>
      </w:r>
      <w:r w:rsidR="005C4EDC" w:rsidRPr="00470E90">
        <w:rPr>
          <w:rFonts w:ascii="Franklin Gothic Book" w:hAnsi="Franklin Gothic Book"/>
          <w:sz w:val="23"/>
          <w:szCs w:val="23"/>
        </w:rPr>
        <w:t>исполнения</w:t>
      </w:r>
      <w:r w:rsidR="00A92173" w:rsidRPr="00470E90">
        <w:rPr>
          <w:rFonts w:ascii="Franklin Gothic Book" w:hAnsi="Franklin Gothic Book"/>
          <w:sz w:val="23"/>
          <w:szCs w:val="23"/>
        </w:rPr>
        <w:t xml:space="preserve">. </w:t>
      </w:r>
      <w:r w:rsidRPr="00470E90">
        <w:rPr>
          <w:rFonts w:ascii="Franklin Gothic Book" w:hAnsi="Franklin Gothic Book"/>
          <w:sz w:val="23"/>
          <w:szCs w:val="23"/>
        </w:rPr>
        <w:t xml:space="preserve">Окончание срока действия </w:t>
      </w:r>
      <w:r w:rsidR="005C6120" w:rsidRPr="00470E90">
        <w:rPr>
          <w:rFonts w:ascii="Franklin Gothic Book" w:hAnsi="Franklin Gothic Book"/>
          <w:sz w:val="23"/>
          <w:szCs w:val="23"/>
        </w:rPr>
        <w:t>Д</w:t>
      </w:r>
      <w:r w:rsidRPr="00470E90">
        <w:rPr>
          <w:rFonts w:ascii="Franklin Gothic Book" w:hAnsi="Franklin Gothic Book"/>
          <w:sz w:val="23"/>
          <w:szCs w:val="23"/>
        </w:rPr>
        <w:t>оговора не освобождает Стороны от от</w:t>
      </w:r>
      <w:r w:rsidR="00A92173" w:rsidRPr="00470E90">
        <w:rPr>
          <w:rFonts w:ascii="Franklin Gothic Book" w:hAnsi="Franklin Gothic Book"/>
          <w:sz w:val="23"/>
          <w:szCs w:val="23"/>
        </w:rPr>
        <w:t>ветственности за его нарушение.</w:t>
      </w:r>
    </w:p>
    <w:p w14:paraId="46B29A7C" w14:textId="77777777" w:rsidR="003321AD" w:rsidRPr="00470E90" w:rsidRDefault="003321AD" w:rsidP="0089532D">
      <w:pPr>
        <w:numPr>
          <w:ilvl w:val="1"/>
          <w:numId w:val="14"/>
        </w:numPr>
        <w:ind w:left="567" w:right="-34" w:hanging="567"/>
        <w:jc w:val="both"/>
        <w:rPr>
          <w:rFonts w:ascii="Franklin Gothic Book" w:hAnsi="Franklin Gothic Book"/>
          <w:sz w:val="23"/>
          <w:szCs w:val="23"/>
        </w:rPr>
      </w:pPr>
      <w:r w:rsidRPr="00470E90">
        <w:rPr>
          <w:rFonts w:ascii="Franklin Gothic Book" w:hAnsi="Franklin Gothic Book"/>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CDD6874" w14:textId="77777777" w:rsidR="003321AD" w:rsidRPr="00470E90" w:rsidRDefault="003321AD" w:rsidP="0089532D">
      <w:pPr>
        <w:numPr>
          <w:ilvl w:val="1"/>
          <w:numId w:val="14"/>
        </w:numPr>
        <w:ind w:left="567" w:right="-34" w:hanging="567"/>
        <w:jc w:val="both"/>
        <w:rPr>
          <w:rFonts w:ascii="Franklin Gothic Book" w:hAnsi="Franklin Gothic Book"/>
          <w:sz w:val="23"/>
          <w:szCs w:val="23"/>
        </w:rPr>
      </w:pPr>
      <w:r w:rsidRPr="00470E90">
        <w:rPr>
          <w:rFonts w:ascii="Franklin Gothic Book" w:hAnsi="Franklin Gothic Book"/>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9D463D" w:rsidRPr="00470E90">
        <w:rPr>
          <w:rFonts w:ascii="Franklin Gothic Book" w:hAnsi="Franklin Gothic Book"/>
          <w:sz w:val="23"/>
          <w:szCs w:val="23"/>
        </w:rPr>
        <w:t xml:space="preserve">40 </w:t>
      </w:r>
      <w:r w:rsidRPr="00470E90">
        <w:rPr>
          <w:rFonts w:ascii="Franklin Gothic Book" w:hAnsi="Franklin Gothic Book"/>
          <w:sz w:val="23"/>
          <w:szCs w:val="23"/>
        </w:rPr>
        <w:t>(</w:t>
      </w:r>
      <w:r w:rsidR="009D463D" w:rsidRPr="00470E90">
        <w:rPr>
          <w:rFonts w:ascii="Franklin Gothic Book" w:hAnsi="Franklin Gothic Book"/>
          <w:sz w:val="23"/>
          <w:szCs w:val="23"/>
        </w:rPr>
        <w:t>Сорок</w:t>
      </w:r>
      <w:r w:rsidRPr="00470E90">
        <w:rPr>
          <w:rFonts w:ascii="Franklin Gothic Book" w:hAnsi="Franklin Gothic Book"/>
          <w:sz w:val="23"/>
          <w:szCs w:val="23"/>
        </w:rPr>
        <w:t>) рабочих дней до предполагаемой даты расторжения.</w:t>
      </w:r>
    </w:p>
    <w:p w14:paraId="64FD0913" w14:textId="77777777" w:rsidR="003321AD" w:rsidRPr="00470E90" w:rsidRDefault="003321AD" w:rsidP="0089532D">
      <w:pPr>
        <w:numPr>
          <w:ilvl w:val="1"/>
          <w:numId w:val="14"/>
        </w:numPr>
        <w:ind w:left="567" w:right="-34" w:hanging="567"/>
        <w:jc w:val="both"/>
        <w:rPr>
          <w:rFonts w:ascii="Franklin Gothic Book" w:hAnsi="Franklin Gothic Book"/>
          <w:sz w:val="23"/>
          <w:szCs w:val="23"/>
        </w:rPr>
      </w:pPr>
      <w:r w:rsidRPr="00470E90">
        <w:rPr>
          <w:rFonts w:ascii="Franklin Gothic Book" w:hAnsi="Franklin Gothic Book"/>
          <w:sz w:val="23"/>
          <w:szCs w:val="23"/>
        </w:rPr>
        <w:t>В случае расторжения настоящего Договора Стороны производят полные взаиморасчеты на дату расторжения Договора.</w:t>
      </w:r>
    </w:p>
    <w:p w14:paraId="5A51FD0F" w14:textId="64DD64A6" w:rsidR="003321AD" w:rsidRPr="00470E90" w:rsidRDefault="003321AD" w:rsidP="00F01309">
      <w:pPr>
        <w:pStyle w:val="1"/>
        <w:numPr>
          <w:ilvl w:val="0"/>
          <w:numId w:val="5"/>
        </w:numPr>
        <w:tabs>
          <w:tab w:val="clear" w:pos="660"/>
          <w:tab w:val="num" w:pos="426"/>
        </w:tabs>
        <w:ind w:left="0" w:firstLine="0"/>
        <w:rPr>
          <w:b w:val="0"/>
          <w:szCs w:val="23"/>
        </w:rPr>
      </w:pPr>
      <w:r w:rsidRPr="00470E90">
        <w:rPr>
          <w:szCs w:val="23"/>
        </w:rPr>
        <w:t>Изменения и дополнения к настоящему Договору</w:t>
      </w:r>
    </w:p>
    <w:p w14:paraId="16661C84" w14:textId="77777777" w:rsidR="003321AD" w:rsidRPr="00470E90" w:rsidRDefault="003321AD" w:rsidP="0089532D">
      <w:pPr>
        <w:numPr>
          <w:ilvl w:val="1"/>
          <w:numId w:val="15"/>
        </w:numPr>
        <w:ind w:left="567" w:right="-34" w:hanging="567"/>
        <w:jc w:val="both"/>
        <w:rPr>
          <w:rFonts w:ascii="Franklin Gothic Book" w:hAnsi="Franklin Gothic Book"/>
          <w:sz w:val="23"/>
          <w:szCs w:val="23"/>
        </w:rPr>
      </w:pPr>
      <w:r w:rsidRPr="00470E90">
        <w:rPr>
          <w:rFonts w:ascii="Franklin Gothic Book" w:hAnsi="Franklin Gothic Book"/>
          <w:sz w:val="23"/>
          <w:szCs w:val="23"/>
        </w:rPr>
        <w:t>Условия настоящего Договора имеют одинаковую юридическую силу для Сторон и могут быть изменены по их взаимному согласию.</w:t>
      </w:r>
    </w:p>
    <w:p w14:paraId="6660B54A" w14:textId="77777777" w:rsidR="003321AD" w:rsidRPr="00470E90" w:rsidRDefault="003321AD" w:rsidP="0089532D">
      <w:pPr>
        <w:numPr>
          <w:ilvl w:val="1"/>
          <w:numId w:val="15"/>
        </w:numPr>
        <w:ind w:left="567" w:right="-34" w:hanging="567"/>
        <w:jc w:val="both"/>
        <w:rPr>
          <w:rFonts w:ascii="Franklin Gothic Book" w:hAnsi="Franklin Gothic Book"/>
          <w:b/>
          <w:bCs/>
          <w:sz w:val="23"/>
          <w:szCs w:val="23"/>
        </w:rPr>
      </w:pPr>
      <w:r w:rsidRPr="00470E90">
        <w:rPr>
          <w:rFonts w:ascii="Franklin Gothic Book" w:hAnsi="Franklin Gothic Book"/>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717C0B6" w14:textId="77777777" w:rsidR="003321AD" w:rsidRPr="00470E90" w:rsidRDefault="003321AD" w:rsidP="0089532D">
      <w:pPr>
        <w:numPr>
          <w:ilvl w:val="1"/>
          <w:numId w:val="15"/>
        </w:numPr>
        <w:ind w:left="567" w:right="-34" w:hanging="567"/>
        <w:jc w:val="both"/>
        <w:rPr>
          <w:rFonts w:ascii="Franklin Gothic Book" w:hAnsi="Franklin Gothic Book"/>
          <w:b/>
          <w:bCs/>
          <w:sz w:val="23"/>
          <w:szCs w:val="23"/>
        </w:rPr>
      </w:pPr>
      <w:r w:rsidRPr="00470E90">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5548BE03" w14:textId="77777777" w:rsidR="003321AD" w:rsidRPr="00470E90" w:rsidRDefault="003321AD" w:rsidP="0089532D">
      <w:pPr>
        <w:numPr>
          <w:ilvl w:val="1"/>
          <w:numId w:val="15"/>
        </w:numPr>
        <w:ind w:left="567" w:right="-34" w:hanging="567"/>
        <w:jc w:val="both"/>
        <w:rPr>
          <w:rFonts w:ascii="Franklin Gothic Book" w:hAnsi="Franklin Gothic Book"/>
          <w:b/>
          <w:bCs/>
          <w:sz w:val="23"/>
          <w:szCs w:val="23"/>
        </w:rPr>
      </w:pPr>
      <w:r w:rsidRPr="00470E90">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A92173" w:rsidRPr="00470E90">
        <w:rPr>
          <w:rFonts w:ascii="Franklin Gothic Book" w:hAnsi="Franklin Gothic Book"/>
          <w:sz w:val="23"/>
          <w:szCs w:val="23"/>
        </w:rPr>
        <w:t>го</w:t>
      </w:r>
      <w:r w:rsidRPr="00470E90">
        <w:rPr>
          <w:rFonts w:ascii="Franklin Gothic Book" w:hAnsi="Franklin Gothic Book"/>
          <w:sz w:val="23"/>
          <w:szCs w:val="23"/>
        </w:rPr>
        <w:t xml:space="preserve"> соглашения к настоящему Договору с изложением</w:t>
      </w:r>
      <w:r w:rsidR="00A92173" w:rsidRPr="00470E90">
        <w:rPr>
          <w:rFonts w:ascii="Franklin Gothic Book" w:hAnsi="Franklin Gothic Book"/>
          <w:sz w:val="23"/>
          <w:szCs w:val="23"/>
        </w:rPr>
        <w:t xml:space="preserve"> новых реквизитов не требуется.</w:t>
      </w:r>
    </w:p>
    <w:p w14:paraId="62AE6642" w14:textId="0A02FC42" w:rsidR="003321AD" w:rsidRPr="00470E90" w:rsidRDefault="003321AD" w:rsidP="00F01309">
      <w:pPr>
        <w:pStyle w:val="1"/>
        <w:numPr>
          <w:ilvl w:val="0"/>
          <w:numId w:val="5"/>
        </w:numPr>
        <w:tabs>
          <w:tab w:val="clear" w:pos="660"/>
          <w:tab w:val="num" w:pos="284"/>
        </w:tabs>
        <w:ind w:left="0" w:firstLine="0"/>
        <w:rPr>
          <w:b w:val="0"/>
          <w:szCs w:val="23"/>
        </w:rPr>
      </w:pPr>
      <w:r w:rsidRPr="00470E90">
        <w:rPr>
          <w:szCs w:val="23"/>
        </w:rPr>
        <w:t>Прочие условия</w:t>
      </w:r>
    </w:p>
    <w:p w14:paraId="5795E4C4" w14:textId="77777777" w:rsidR="003321AD" w:rsidRPr="00470E9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Исполнитель принимает под обработку танкеры в том случае, если прием танкера был подтвержден Исполнителем.</w:t>
      </w:r>
    </w:p>
    <w:p w14:paraId="2C761789" w14:textId="7A4A7E40" w:rsidR="00F15FCC" w:rsidRPr="00470E90"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Ресурсы передаются Заказчиком Исполнителю на узлах учета с оформлением «Акта приема-сдачи нефти».</w:t>
      </w:r>
    </w:p>
    <w:p w14:paraId="49719E90" w14:textId="38E46AFA" w:rsidR="00F15FCC" w:rsidRPr="00470E90" w:rsidRDefault="00F15FCC"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Учет Ресурсов Заказчика (массы брутто), в отношении которых Исполнителем были оказаны Услуги перевалки</w:t>
      </w:r>
      <w:r w:rsidR="005125B3" w:rsidRPr="00470E90">
        <w:rPr>
          <w:rFonts w:ascii="Franklin Gothic Book" w:hAnsi="Franklin Gothic Book"/>
          <w:sz w:val="23"/>
          <w:szCs w:val="23"/>
        </w:rPr>
        <w:t>, осуществляется по узлам учета</w:t>
      </w:r>
      <w:r w:rsidRPr="00470E90">
        <w:rPr>
          <w:rFonts w:ascii="Franklin Gothic Book" w:hAnsi="Franklin Gothic Book"/>
          <w:sz w:val="23"/>
          <w:szCs w:val="23"/>
        </w:rPr>
        <w:t xml:space="preserve"> – основная схема, и резервуарному парку – резервная схема, данным независимого сюрвейера, в соответствии с регламентами, руководствами, правилами и положениями, действующими в порту Приморск, и в соответствии ОР-03.100.20-КТН-151-16 «Порядок ведения товарно-коммерческих операций с нефтью в организациях системы «Транснефть», "МИ 3532-2015. Рекомендация. Государственная система обеспечения единства измерений. Рекомендации по определению массы нефти при учетных операциях с применением систем измерений количества и показателей качества нефти" (утв. ФГУП "ВНИИР" 24.08.2015). При невозможности использования основной или резервной схем учета для определения количеств</w:t>
      </w:r>
      <w:r w:rsidR="00E45A32" w:rsidRPr="00470E90">
        <w:rPr>
          <w:rFonts w:ascii="Franklin Gothic Book" w:hAnsi="Franklin Gothic Book"/>
          <w:sz w:val="23"/>
          <w:szCs w:val="23"/>
        </w:rPr>
        <w:t xml:space="preserve">а </w:t>
      </w:r>
      <w:r w:rsidRPr="00470E90">
        <w:rPr>
          <w:rFonts w:ascii="Franklin Gothic Book" w:hAnsi="Franklin Gothic Book"/>
          <w:sz w:val="23"/>
          <w:szCs w:val="23"/>
        </w:rPr>
        <w:t xml:space="preserve">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w:t>
      </w:r>
      <w:r w:rsidRPr="00470E90">
        <w:rPr>
          <w:rFonts w:ascii="Franklin Gothic Book" w:hAnsi="Franklin Gothic Book"/>
          <w:sz w:val="23"/>
          <w:szCs w:val="23"/>
        </w:rPr>
        <w:lastRenderedPageBreak/>
        <w:t xml:space="preserve">независимыми сторонами – мастером по наливу от Исполнителя, </w:t>
      </w:r>
      <w:r w:rsidR="007075D1" w:rsidRPr="00470E90">
        <w:rPr>
          <w:rFonts w:ascii="Franklin Gothic Book" w:hAnsi="Franklin Gothic Book"/>
          <w:sz w:val="23"/>
          <w:szCs w:val="23"/>
        </w:rPr>
        <w:t>представителем танкера</w:t>
      </w:r>
      <w:r w:rsidRPr="00470E90">
        <w:rPr>
          <w:rFonts w:ascii="Franklin Gothic Book" w:hAnsi="Franklin Gothic Book"/>
          <w:sz w:val="23"/>
          <w:szCs w:val="23"/>
        </w:rPr>
        <w:t xml:space="preserve"> и независимым сюрвейером комиссионно с участием должностного лица Таможенного органа.</w:t>
      </w:r>
    </w:p>
    <w:p w14:paraId="3A8F264E" w14:textId="77777777" w:rsidR="005125B3" w:rsidRPr="00470E90" w:rsidRDefault="003321AD"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ГОСТ Р8.595-2004 «Государственная система обеспечения единства измерений. Масса нефти и нефтепродуктов. Общие требования к методикам выполнения измерений».</w:t>
      </w:r>
    </w:p>
    <w:p w14:paraId="34E82FBF" w14:textId="17D04BD8" w:rsidR="004133F7" w:rsidRPr="00470E90" w:rsidRDefault="004133F7"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 xml:space="preserve">Оказание Услуг перевалки Ресурсов Заказчика по настоящему Договору осуществляется в соответствии </w:t>
      </w:r>
      <w:r w:rsidR="00A617F7" w:rsidRPr="00470E90">
        <w:rPr>
          <w:rFonts w:ascii="Franklin Gothic Book" w:hAnsi="Franklin Gothic Book"/>
          <w:sz w:val="23"/>
          <w:szCs w:val="23"/>
        </w:rPr>
        <w:t xml:space="preserve">с </w:t>
      </w:r>
      <w:r w:rsidR="005125B3" w:rsidRPr="00470E90">
        <w:rPr>
          <w:rFonts w:ascii="Franklin Gothic Book" w:hAnsi="Franklin Gothic Book"/>
          <w:sz w:val="23"/>
          <w:szCs w:val="23"/>
        </w:rPr>
        <w:t>Регламентом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w:t>
      </w:r>
      <w:r w:rsidRPr="00470E90">
        <w:rPr>
          <w:rFonts w:ascii="Franklin Gothic Book" w:hAnsi="Franklin Gothic Book"/>
          <w:sz w:val="23"/>
          <w:szCs w:val="23"/>
        </w:rPr>
        <w:t>, Руководством по обработке судов и другими нормативными документами, действующими в порту Приморск на момент их применения.</w:t>
      </w:r>
    </w:p>
    <w:p w14:paraId="4063317D" w14:textId="77777777" w:rsidR="0082194E" w:rsidRPr="00470E90" w:rsidRDefault="0082194E" w:rsidP="0082194E">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063BCCEB" w14:textId="77777777" w:rsidR="0082194E" w:rsidRPr="00470E90"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470E90">
        <w:rPr>
          <w:rFonts w:ascii="Franklin Gothic Book" w:hAnsi="Franklin Gothic Book"/>
          <w:sz w:val="23"/>
          <w:szCs w:val="23"/>
        </w:rPr>
        <w:t xml:space="preserve">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w:t>
      </w:r>
    </w:p>
    <w:p w14:paraId="4CD49295" w14:textId="77777777" w:rsidR="0082194E" w:rsidRPr="00470E90"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470E90">
        <w:rPr>
          <w:rFonts w:ascii="Franklin Gothic Book" w:hAnsi="Franklin Gothic Book"/>
          <w:sz w:val="23"/>
          <w:szCs w:val="23"/>
        </w:rPr>
        <w:t>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2E44773C" w14:textId="77777777" w:rsidR="00EB71DF" w:rsidRPr="00470E90" w:rsidRDefault="0082194E"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0C42008C" w14:textId="77777777" w:rsidR="00EB71DF" w:rsidRPr="00470E90"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425AE0C5" w14:textId="77777777" w:rsidR="00EB71DF" w:rsidRPr="00470E90" w:rsidRDefault="00B55B54"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470E90">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7E48305C" w14:textId="77777777" w:rsidR="00EB71DF" w:rsidRPr="00470E90" w:rsidRDefault="003321AD" w:rsidP="00A4203F">
      <w:pPr>
        <w:pStyle w:val="afb"/>
        <w:widowControl w:val="0"/>
        <w:numPr>
          <w:ilvl w:val="1"/>
          <w:numId w:val="24"/>
        </w:numPr>
        <w:shd w:val="clear" w:color="auto" w:fill="FFFFFF"/>
        <w:autoSpaceDE w:val="0"/>
        <w:autoSpaceDN w:val="0"/>
        <w:adjustRightInd w:val="0"/>
        <w:ind w:left="851" w:right="-11" w:hanging="851"/>
        <w:jc w:val="both"/>
        <w:rPr>
          <w:rFonts w:ascii="Franklin Gothic Book" w:hAnsi="Franklin Gothic Book"/>
          <w:sz w:val="23"/>
          <w:szCs w:val="23"/>
        </w:rPr>
      </w:pPr>
      <w:r w:rsidRPr="00470E90">
        <w:rPr>
          <w:rFonts w:ascii="Franklin Gothic Book" w:hAnsi="Franklin Gothic Book"/>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66C0F481" w14:textId="77777777" w:rsidR="00EB71DF" w:rsidRPr="00470E90" w:rsidRDefault="003321AD" w:rsidP="00A4203F">
      <w:pPr>
        <w:pStyle w:val="afb"/>
        <w:widowControl w:val="0"/>
        <w:numPr>
          <w:ilvl w:val="1"/>
          <w:numId w:val="24"/>
        </w:numPr>
        <w:shd w:val="clear" w:color="auto" w:fill="FFFFFF"/>
        <w:autoSpaceDE w:val="0"/>
        <w:autoSpaceDN w:val="0"/>
        <w:adjustRightInd w:val="0"/>
        <w:ind w:left="851" w:right="-11" w:hanging="851"/>
        <w:jc w:val="both"/>
        <w:rPr>
          <w:rFonts w:ascii="Franklin Gothic Book" w:hAnsi="Franklin Gothic Book"/>
          <w:sz w:val="23"/>
          <w:szCs w:val="23"/>
        </w:rPr>
      </w:pPr>
      <w:r w:rsidRPr="00470E90">
        <w:rPr>
          <w:rFonts w:ascii="Franklin Gothic Book" w:hAnsi="Franklin Gothic Book"/>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r w:rsidRPr="00470E90">
        <w:rPr>
          <w:rFonts w:ascii="Franklin Gothic Book" w:hAnsi="Franklin Gothic Book"/>
          <w:b/>
          <w:sz w:val="23"/>
          <w:szCs w:val="23"/>
        </w:rPr>
        <w:t>.</w:t>
      </w:r>
    </w:p>
    <w:p w14:paraId="1805F50E" w14:textId="607E4243" w:rsidR="00F15FCC" w:rsidRPr="00470E90" w:rsidRDefault="00F15FCC" w:rsidP="00A4203F">
      <w:pPr>
        <w:pStyle w:val="afb"/>
        <w:widowControl w:val="0"/>
        <w:numPr>
          <w:ilvl w:val="1"/>
          <w:numId w:val="24"/>
        </w:numPr>
        <w:shd w:val="clear" w:color="auto" w:fill="FFFFFF"/>
        <w:autoSpaceDE w:val="0"/>
        <w:autoSpaceDN w:val="0"/>
        <w:adjustRightInd w:val="0"/>
        <w:ind w:left="851" w:right="-11" w:hanging="851"/>
        <w:jc w:val="both"/>
        <w:rPr>
          <w:rFonts w:ascii="Franklin Gothic Book" w:hAnsi="Franklin Gothic Book"/>
          <w:sz w:val="23"/>
          <w:szCs w:val="23"/>
        </w:rPr>
      </w:pPr>
      <w:r w:rsidRPr="00470E90">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3796D069" w14:textId="3AE7C8B8" w:rsidR="00A83D79" w:rsidRPr="00470E90" w:rsidRDefault="0072042F" w:rsidP="00F01309">
      <w:pPr>
        <w:pStyle w:val="1"/>
        <w:numPr>
          <w:ilvl w:val="0"/>
          <w:numId w:val="24"/>
        </w:numPr>
        <w:tabs>
          <w:tab w:val="left" w:pos="426"/>
        </w:tabs>
        <w:ind w:left="0" w:firstLine="0"/>
        <w:rPr>
          <w:b w:val="0"/>
          <w:szCs w:val="23"/>
        </w:rPr>
      </w:pPr>
      <w:r w:rsidRPr="00470E90">
        <w:rPr>
          <w:szCs w:val="23"/>
        </w:rPr>
        <w:t>Юридические адреса, банковские реквизиты и подписи Сторон:</w:t>
      </w: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70E90" w14:paraId="67BBA71E" w14:textId="77777777" w:rsidTr="0089532D">
        <w:tc>
          <w:tcPr>
            <w:tcW w:w="4857" w:type="dxa"/>
          </w:tcPr>
          <w:p w14:paraId="2FC61A12" w14:textId="77777777" w:rsidR="00A83D79" w:rsidRPr="00470E90" w:rsidRDefault="00A83D79" w:rsidP="00A83D79">
            <w:pPr>
              <w:pStyle w:val="afb"/>
              <w:suppressAutoHyphens/>
              <w:ind w:left="0" w:right="-34"/>
              <w:rPr>
                <w:rFonts w:ascii="Franklin Gothic Book" w:hAnsi="Franklin Gothic Book"/>
                <w:b/>
                <w:sz w:val="23"/>
                <w:szCs w:val="23"/>
              </w:rPr>
            </w:pPr>
            <w:r w:rsidRPr="00470E90">
              <w:rPr>
                <w:rFonts w:ascii="Franklin Gothic Book" w:hAnsi="Franklin Gothic Book"/>
                <w:b/>
                <w:sz w:val="23"/>
                <w:szCs w:val="23"/>
              </w:rPr>
              <w:t>Исполнитель</w:t>
            </w:r>
          </w:p>
        </w:tc>
        <w:tc>
          <w:tcPr>
            <w:tcW w:w="4357" w:type="dxa"/>
          </w:tcPr>
          <w:p w14:paraId="5DE2FAC8" w14:textId="77777777" w:rsidR="00A83D79" w:rsidRPr="00470E90" w:rsidRDefault="00A83D79" w:rsidP="00A83D79">
            <w:pPr>
              <w:pStyle w:val="afb"/>
              <w:suppressAutoHyphens/>
              <w:ind w:left="0" w:right="-34"/>
              <w:rPr>
                <w:rFonts w:ascii="Franklin Gothic Book" w:hAnsi="Franklin Gothic Book"/>
                <w:b/>
                <w:sz w:val="23"/>
                <w:szCs w:val="23"/>
              </w:rPr>
            </w:pPr>
            <w:r w:rsidRPr="00470E90">
              <w:rPr>
                <w:rFonts w:ascii="Franklin Gothic Book" w:hAnsi="Franklin Gothic Book"/>
                <w:b/>
                <w:sz w:val="23"/>
                <w:szCs w:val="23"/>
              </w:rPr>
              <w:t>Заказчик</w:t>
            </w:r>
          </w:p>
        </w:tc>
      </w:tr>
      <w:tr w:rsidR="00A83D79" w:rsidRPr="00470E90" w14:paraId="262DA875" w14:textId="77777777" w:rsidTr="0089532D">
        <w:tc>
          <w:tcPr>
            <w:tcW w:w="4857" w:type="dxa"/>
          </w:tcPr>
          <w:p w14:paraId="25070949" w14:textId="77777777" w:rsidR="00A83D79" w:rsidRPr="00470E90" w:rsidRDefault="00A83D79" w:rsidP="00A83D79">
            <w:pPr>
              <w:tabs>
                <w:tab w:val="left" w:pos="851"/>
              </w:tabs>
              <w:spacing w:before="120" w:after="120"/>
              <w:jc w:val="both"/>
              <w:rPr>
                <w:rFonts w:ascii="Franklin Gothic Book" w:hAnsi="Franklin Gothic Book"/>
                <w:b/>
                <w:sz w:val="23"/>
                <w:szCs w:val="23"/>
              </w:rPr>
            </w:pPr>
            <w:r w:rsidRPr="00470E90">
              <w:rPr>
                <w:rFonts w:ascii="Franklin Gothic Book" w:hAnsi="Franklin Gothic Book"/>
                <w:b/>
                <w:sz w:val="23"/>
                <w:szCs w:val="23"/>
              </w:rPr>
              <w:t>Полное наименование:</w:t>
            </w:r>
          </w:p>
          <w:p w14:paraId="19FBF1C4" w14:textId="77777777" w:rsidR="00A83D79" w:rsidRPr="00470E90" w:rsidRDefault="00A83D79" w:rsidP="00A83D79">
            <w:pPr>
              <w:pStyle w:val="afb"/>
              <w:suppressAutoHyphens/>
              <w:ind w:left="0" w:right="-34"/>
              <w:rPr>
                <w:rFonts w:ascii="Franklin Gothic Book" w:hAnsi="Franklin Gothic Book"/>
                <w:b/>
                <w:sz w:val="23"/>
                <w:szCs w:val="23"/>
              </w:rPr>
            </w:pPr>
            <w:r w:rsidRPr="00470E90">
              <w:rPr>
                <w:rFonts w:ascii="Franklin Gothic Book" w:hAnsi="Franklin Gothic Book"/>
                <w:sz w:val="23"/>
                <w:szCs w:val="23"/>
              </w:rPr>
              <w:lastRenderedPageBreak/>
              <w:t>Общество с ограниченной ответственностью «Приморский торговый порт»</w:t>
            </w:r>
          </w:p>
        </w:tc>
        <w:tc>
          <w:tcPr>
            <w:tcW w:w="4357" w:type="dxa"/>
          </w:tcPr>
          <w:p w14:paraId="7176A12D" w14:textId="77777777" w:rsidR="00A83D79" w:rsidRPr="00470E90" w:rsidRDefault="00A83D79" w:rsidP="00A83D79">
            <w:pPr>
              <w:tabs>
                <w:tab w:val="left" w:pos="851"/>
              </w:tabs>
              <w:spacing w:before="120" w:after="120"/>
              <w:jc w:val="both"/>
              <w:rPr>
                <w:rFonts w:ascii="Franklin Gothic Book" w:hAnsi="Franklin Gothic Book"/>
                <w:b/>
                <w:sz w:val="23"/>
                <w:szCs w:val="23"/>
              </w:rPr>
            </w:pPr>
            <w:r w:rsidRPr="00470E90">
              <w:rPr>
                <w:rFonts w:ascii="Franklin Gothic Book" w:hAnsi="Franklin Gothic Book"/>
                <w:b/>
                <w:sz w:val="23"/>
                <w:szCs w:val="23"/>
              </w:rPr>
              <w:lastRenderedPageBreak/>
              <w:t>Полное наименование:</w:t>
            </w:r>
          </w:p>
          <w:p w14:paraId="6F12254B" w14:textId="77777777" w:rsidR="00A83D79" w:rsidRPr="00470E90" w:rsidRDefault="00A83D79" w:rsidP="00A83D79">
            <w:pPr>
              <w:tabs>
                <w:tab w:val="left" w:pos="851"/>
              </w:tabs>
              <w:spacing w:before="120" w:after="120"/>
              <w:jc w:val="both"/>
              <w:rPr>
                <w:rFonts w:ascii="Franklin Gothic Book" w:hAnsi="Franklin Gothic Book"/>
                <w:b/>
                <w:sz w:val="23"/>
                <w:szCs w:val="23"/>
              </w:rPr>
            </w:pPr>
            <w:permStart w:id="1120606644" w:edGrp="everyone"/>
            <w:r w:rsidRPr="00470E90">
              <w:rPr>
                <w:rFonts w:ascii="Franklin Gothic Book" w:hAnsi="Franklin Gothic Book"/>
                <w:sz w:val="23"/>
                <w:szCs w:val="23"/>
              </w:rPr>
              <w:lastRenderedPageBreak/>
              <w:t>____</w:t>
            </w:r>
            <w:permEnd w:id="1120606644"/>
          </w:p>
        </w:tc>
      </w:tr>
    </w:tbl>
    <w:p w14:paraId="40A44DDF" w14:textId="77777777" w:rsidR="00A83D79" w:rsidRPr="00470E90" w:rsidRDefault="00A83D79" w:rsidP="00A83D79">
      <w:pPr>
        <w:pStyle w:val="afb"/>
        <w:suppressAutoHyphens/>
        <w:ind w:left="0" w:right="-34"/>
        <w:rPr>
          <w:rFonts w:ascii="Franklin Gothic Book" w:hAnsi="Franklin Gothic Book"/>
          <w:b/>
          <w:sz w:val="23"/>
          <w:szCs w:val="23"/>
        </w:rPr>
      </w:pP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70E90" w14:paraId="1EBCD6E4" w14:textId="77777777" w:rsidTr="0089532D">
        <w:tc>
          <w:tcPr>
            <w:tcW w:w="4857" w:type="dxa"/>
          </w:tcPr>
          <w:p w14:paraId="7A4C34C8"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Местонахождение:</w:t>
            </w:r>
          </w:p>
          <w:p w14:paraId="5891D584"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188910, Российская Федерация,</w:t>
            </w:r>
          </w:p>
          <w:p w14:paraId="6DB90257"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w:t>
            </w:r>
          </w:p>
          <w:p w14:paraId="09F621EC" w14:textId="0EEEA0EE"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Выборгский район,</w:t>
            </w:r>
            <w:r w:rsidR="00762331" w:rsidRPr="00470E90">
              <w:rPr>
                <w:rFonts w:ascii="Franklin Gothic Book" w:hAnsi="Franklin Gothic Book"/>
                <w:sz w:val="23"/>
                <w:szCs w:val="23"/>
              </w:rPr>
              <w:t xml:space="preserve"> </w:t>
            </w:r>
            <w:r w:rsidRPr="00470E90">
              <w:rPr>
                <w:rFonts w:ascii="Franklin Gothic Book" w:hAnsi="Franklin Gothic Book"/>
                <w:sz w:val="23"/>
                <w:szCs w:val="23"/>
              </w:rPr>
              <w:t>Приморская территория,</w:t>
            </w:r>
          </w:p>
          <w:p w14:paraId="4280006C"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Портовый проезд, дом 10, офис 116</w:t>
            </w:r>
          </w:p>
          <w:p w14:paraId="439D1716" w14:textId="77777777" w:rsidR="00A83D79" w:rsidRPr="00470E90" w:rsidRDefault="00A83D79" w:rsidP="00AC65CF">
            <w:pPr>
              <w:pStyle w:val="afb"/>
              <w:suppressAutoHyphens/>
              <w:ind w:left="0" w:right="-34"/>
              <w:rPr>
                <w:rFonts w:ascii="Franklin Gothic Book" w:hAnsi="Franklin Gothic Book"/>
                <w:b/>
                <w:sz w:val="23"/>
                <w:szCs w:val="23"/>
              </w:rPr>
            </w:pPr>
          </w:p>
        </w:tc>
        <w:tc>
          <w:tcPr>
            <w:tcW w:w="4357" w:type="dxa"/>
          </w:tcPr>
          <w:p w14:paraId="7C8B7763"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Местонахождение:</w:t>
            </w:r>
          </w:p>
          <w:p w14:paraId="0D700D59" w14:textId="77777777" w:rsidR="00A83D79" w:rsidRPr="00470E90" w:rsidRDefault="0089532D" w:rsidP="00AC65CF">
            <w:pPr>
              <w:pStyle w:val="afb"/>
              <w:suppressAutoHyphens/>
              <w:ind w:left="0" w:right="-34"/>
              <w:rPr>
                <w:rFonts w:ascii="Franklin Gothic Book" w:hAnsi="Franklin Gothic Book"/>
                <w:b/>
                <w:sz w:val="23"/>
                <w:szCs w:val="23"/>
              </w:rPr>
            </w:pPr>
            <w:permStart w:id="1784034499" w:edGrp="everyone"/>
            <w:r w:rsidRPr="00470E90">
              <w:rPr>
                <w:rFonts w:ascii="Franklin Gothic Book" w:hAnsi="Franklin Gothic Book"/>
                <w:sz w:val="23"/>
                <w:szCs w:val="23"/>
              </w:rPr>
              <w:t>____</w:t>
            </w:r>
            <w:permEnd w:id="1784034499"/>
          </w:p>
        </w:tc>
      </w:tr>
      <w:tr w:rsidR="00A83D79" w:rsidRPr="00470E90" w14:paraId="7562AF72" w14:textId="77777777" w:rsidTr="0089532D">
        <w:tc>
          <w:tcPr>
            <w:tcW w:w="4857" w:type="dxa"/>
          </w:tcPr>
          <w:p w14:paraId="4D8CAE36"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 xml:space="preserve">Почтовый адрес: </w:t>
            </w:r>
          </w:p>
          <w:p w14:paraId="29042F1A" w14:textId="6226C60B"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 xml:space="preserve">188910, </w:t>
            </w:r>
            <w:r w:rsidR="005E1A75" w:rsidRPr="00470E90">
              <w:rPr>
                <w:rFonts w:ascii="Franklin Gothic Book" w:hAnsi="Franklin Gothic Book"/>
                <w:sz w:val="23"/>
                <w:szCs w:val="23"/>
              </w:rPr>
              <w:t>Российская Федерация</w:t>
            </w:r>
            <w:r w:rsidRPr="00470E90">
              <w:rPr>
                <w:rFonts w:ascii="Franklin Gothic Book" w:hAnsi="Franklin Gothic Book"/>
                <w:sz w:val="23"/>
                <w:szCs w:val="23"/>
              </w:rPr>
              <w:t xml:space="preserve">, </w:t>
            </w:r>
          </w:p>
          <w:p w14:paraId="208FB7FD" w14:textId="02BD0CBB"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w:t>
            </w:r>
            <w:r w:rsidR="005E1A75" w:rsidRPr="00470E90">
              <w:rPr>
                <w:rFonts w:ascii="Franklin Gothic Book" w:hAnsi="Franklin Gothic Book"/>
                <w:sz w:val="23"/>
                <w:szCs w:val="23"/>
              </w:rPr>
              <w:t>асть</w:t>
            </w:r>
            <w:r w:rsidRPr="00470E90">
              <w:rPr>
                <w:rFonts w:ascii="Franklin Gothic Book" w:hAnsi="Franklin Gothic Book"/>
                <w:sz w:val="23"/>
                <w:szCs w:val="23"/>
              </w:rPr>
              <w:t>, Выборгский р-н,</w:t>
            </w:r>
          </w:p>
          <w:p w14:paraId="44921996"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г. Приморск, наб. Лебедева, д. 1Б,</w:t>
            </w:r>
          </w:p>
          <w:p w14:paraId="33EC5D92"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почтовое отделение, а/я 25</w:t>
            </w:r>
          </w:p>
          <w:p w14:paraId="0DCE67DC" w14:textId="77777777" w:rsidR="00A83D79" w:rsidRPr="00470E90" w:rsidRDefault="00A83D79" w:rsidP="00A83D79">
            <w:pPr>
              <w:ind w:right="-34"/>
              <w:jc w:val="both"/>
              <w:rPr>
                <w:rFonts w:ascii="Franklin Gothic Book" w:hAnsi="Franklin Gothic Book"/>
                <w:sz w:val="23"/>
                <w:szCs w:val="23"/>
              </w:rPr>
            </w:pPr>
          </w:p>
          <w:p w14:paraId="427310C7"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ИНН 4704057515</w:t>
            </w:r>
          </w:p>
          <w:p w14:paraId="5357826D"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КПП 785150001</w:t>
            </w:r>
          </w:p>
          <w:p w14:paraId="5F336B29"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ОКПО 70650573</w:t>
            </w:r>
          </w:p>
          <w:p w14:paraId="52A2DC62"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ОГРН 1044700880762</w:t>
            </w:r>
          </w:p>
          <w:p w14:paraId="539097BC" w14:textId="77777777" w:rsidR="00A83D79" w:rsidRPr="00470E90" w:rsidRDefault="00A83D79" w:rsidP="005B1E88">
            <w:pPr>
              <w:ind w:right="-34"/>
              <w:jc w:val="both"/>
              <w:rPr>
                <w:rFonts w:ascii="Franklin Gothic Book" w:hAnsi="Franklin Gothic Book"/>
                <w:b/>
                <w:sz w:val="23"/>
                <w:szCs w:val="23"/>
              </w:rPr>
            </w:pPr>
          </w:p>
        </w:tc>
        <w:tc>
          <w:tcPr>
            <w:tcW w:w="4357" w:type="dxa"/>
          </w:tcPr>
          <w:p w14:paraId="6D19ECD3"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 xml:space="preserve">Почтовый адрес: </w:t>
            </w:r>
          </w:p>
          <w:p w14:paraId="71DF26CE" w14:textId="77777777" w:rsidR="00A83D79" w:rsidRPr="00470E90" w:rsidRDefault="0089532D" w:rsidP="00AC65CF">
            <w:pPr>
              <w:pStyle w:val="afb"/>
              <w:suppressAutoHyphens/>
              <w:ind w:left="0" w:right="-34"/>
              <w:rPr>
                <w:rFonts w:ascii="Franklin Gothic Book" w:hAnsi="Franklin Gothic Book"/>
                <w:sz w:val="23"/>
                <w:szCs w:val="23"/>
              </w:rPr>
            </w:pPr>
            <w:permStart w:id="1635730798" w:edGrp="everyone"/>
            <w:r w:rsidRPr="00470E90">
              <w:rPr>
                <w:rFonts w:ascii="Franklin Gothic Book" w:hAnsi="Franklin Gothic Book"/>
                <w:sz w:val="23"/>
                <w:szCs w:val="23"/>
              </w:rPr>
              <w:t>____</w:t>
            </w:r>
          </w:p>
          <w:permEnd w:id="1635730798"/>
          <w:p w14:paraId="622665D8" w14:textId="77777777" w:rsidR="0082194E" w:rsidRPr="00470E90" w:rsidRDefault="0082194E" w:rsidP="00AC65CF">
            <w:pPr>
              <w:pStyle w:val="afb"/>
              <w:suppressAutoHyphens/>
              <w:ind w:left="0" w:right="-34"/>
              <w:rPr>
                <w:rFonts w:ascii="Franklin Gothic Book" w:hAnsi="Franklin Gothic Book"/>
                <w:b/>
                <w:sz w:val="23"/>
                <w:szCs w:val="23"/>
              </w:rPr>
            </w:pPr>
          </w:p>
          <w:p w14:paraId="75A179E3" w14:textId="77777777" w:rsidR="0082194E" w:rsidRPr="00470E90" w:rsidRDefault="0082194E" w:rsidP="0082194E">
            <w:pPr>
              <w:pStyle w:val="afb"/>
              <w:suppressAutoHyphens/>
              <w:ind w:left="0" w:right="-34"/>
              <w:rPr>
                <w:rFonts w:ascii="Franklin Gothic Book" w:hAnsi="Franklin Gothic Book"/>
              </w:rPr>
            </w:pPr>
          </w:p>
          <w:p w14:paraId="505A1692" w14:textId="77777777" w:rsidR="0082194E" w:rsidRPr="00470E90" w:rsidRDefault="0082194E" w:rsidP="0082194E">
            <w:pPr>
              <w:pStyle w:val="afb"/>
              <w:suppressAutoHyphens/>
              <w:ind w:left="0" w:right="-34"/>
              <w:rPr>
                <w:rFonts w:ascii="Franklin Gothic Book" w:hAnsi="Franklin Gothic Book"/>
              </w:rPr>
            </w:pPr>
          </w:p>
          <w:p w14:paraId="25079762" w14:textId="77777777" w:rsidR="0082194E" w:rsidRPr="00470E90" w:rsidRDefault="0082194E" w:rsidP="0082194E">
            <w:pPr>
              <w:pStyle w:val="afb"/>
              <w:suppressAutoHyphens/>
              <w:ind w:left="0" w:right="-34"/>
              <w:rPr>
                <w:rFonts w:ascii="Franklin Gothic Book" w:hAnsi="Franklin Gothic Book"/>
              </w:rPr>
            </w:pPr>
          </w:p>
          <w:p w14:paraId="01D1D8D2" w14:textId="2B20D13B" w:rsidR="0082194E" w:rsidRPr="00470E90" w:rsidRDefault="0082194E" w:rsidP="0082194E">
            <w:pPr>
              <w:pStyle w:val="af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ИНН </w:t>
            </w:r>
            <w:permStart w:id="2032694813" w:edGrp="everyone"/>
            <w:r w:rsidRPr="00470E90">
              <w:rPr>
                <w:rFonts w:ascii="Franklin Gothic Book" w:hAnsi="Franklin Gothic Book"/>
                <w:sz w:val="23"/>
                <w:szCs w:val="23"/>
              </w:rPr>
              <w:t>___</w:t>
            </w:r>
            <w:permEnd w:id="2032694813"/>
          </w:p>
          <w:p w14:paraId="6A77B080" w14:textId="77777777" w:rsidR="0082194E" w:rsidRPr="00470E90" w:rsidRDefault="0082194E" w:rsidP="0082194E">
            <w:pPr>
              <w:pStyle w:val="af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КПП </w:t>
            </w:r>
            <w:permStart w:id="1319915660" w:edGrp="everyone"/>
            <w:r w:rsidRPr="00470E90">
              <w:rPr>
                <w:rFonts w:ascii="Franklin Gothic Book" w:hAnsi="Franklin Gothic Book"/>
                <w:sz w:val="23"/>
                <w:szCs w:val="23"/>
              </w:rPr>
              <w:t>___</w:t>
            </w:r>
            <w:permEnd w:id="1319915660"/>
          </w:p>
          <w:p w14:paraId="0CBB11E5" w14:textId="77777777" w:rsidR="0082194E" w:rsidRPr="00470E90" w:rsidRDefault="0082194E" w:rsidP="0082194E">
            <w:pPr>
              <w:pStyle w:val="af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ОГРН </w:t>
            </w:r>
            <w:permStart w:id="1091987244" w:edGrp="everyone"/>
            <w:r w:rsidRPr="00470E90">
              <w:rPr>
                <w:rFonts w:ascii="Franklin Gothic Book" w:hAnsi="Franklin Gothic Book"/>
                <w:sz w:val="23"/>
                <w:szCs w:val="23"/>
              </w:rPr>
              <w:t>___</w:t>
            </w:r>
          </w:p>
          <w:p w14:paraId="169F3937" w14:textId="7FAA3E2D" w:rsidR="0082194E" w:rsidRPr="00470E90" w:rsidRDefault="0082194E" w:rsidP="0082194E">
            <w:pPr>
              <w:pStyle w:val="afb"/>
              <w:suppressAutoHyphens/>
              <w:ind w:left="0" w:right="-34"/>
              <w:rPr>
                <w:rFonts w:ascii="Franklin Gothic Book" w:hAnsi="Franklin Gothic Book"/>
                <w:b/>
                <w:sz w:val="23"/>
                <w:szCs w:val="23"/>
              </w:rPr>
            </w:pPr>
            <w:r w:rsidRPr="00470E90">
              <w:rPr>
                <w:rFonts w:ascii="Franklin Gothic Book" w:hAnsi="Franklin Gothic Book"/>
                <w:sz w:val="23"/>
                <w:szCs w:val="23"/>
              </w:rPr>
              <w:t>Другие реквизиты, при необходимости</w:t>
            </w:r>
            <w:permEnd w:id="1091987244"/>
          </w:p>
        </w:tc>
      </w:tr>
      <w:tr w:rsidR="00A83D79" w:rsidRPr="00470E90" w14:paraId="6DD48513" w14:textId="77777777" w:rsidTr="0089532D">
        <w:tc>
          <w:tcPr>
            <w:tcW w:w="4857" w:type="dxa"/>
          </w:tcPr>
          <w:p w14:paraId="65F198A8"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Банковские реквизиты:</w:t>
            </w:r>
          </w:p>
          <w:p w14:paraId="6D603BF5"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р/с № 407 028 106 620 900 002 93</w:t>
            </w:r>
          </w:p>
          <w:p w14:paraId="1FE90F48" w14:textId="7B675E9A"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Ф. ОПЕРУ Банка ВТБ (ПАО) в Санкт-Петербурге</w:t>
            </w:r>
          </w:p>
          <w:p w14:paraId="4AFC041D"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БИК 044030704</w:t>
            </w:r>
          </w:p>
          <w:p w14:paraId="4136A6E6"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к/с 301 018 102 000 000 007 04</w:t>
            </w:r>
          </w:p>
          <w:p w14:paraId="681EF37B" w14:textId="77777777" w:rsidR="00A83D79" w:rsidRPr="00470E90" w:rsidRDefault="00A83D79" w:rsidP="00A83D79">
            <w:pPr>
              <w:pStyle w:val="afb"/>
              <w:ind w:right="-34"/>
              <w:jc w:val="both"/>
              <w:rPr>
                <w:rFonts w:ascii="Franklin Gothic Book" w:hAnsi="Franklin Gothic Book"/>
                <w:sz w:val="23"/>
                <w:szCs w:val="23"/>
              </w:rPr>
            </w:pPr>
          </w:p>
          <w:p w14:paraId="77621740" w14:textId="77777777" w:rsidR="00A83D79" w:rsidRPr="00470E90" w:rsidRDefault="00A83D79" w:rsidP="005E1A75">
            <w:pPr>
              <w:ind w:right="-34"/>
              <w:jc w:val="both"/>
              <w:rPr>
                <w:rFonts w:ascii="Franklin Gothic Book" w:hAnsi="Franklin Gothic Book"/>
                <w:b/>
                <w:sz w:val="23"/>
                <w:szCs w:val="23"/>
              </w:rPr>
            </w:pPr>
          </w:p>
        </w:tc>
        <w:tc>
          <w:tcPr>
            <w:tcW w:w="4357" w:type="dxa"/>
          </w:tcPr>
          <w:p w14:paraId="0922F873"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Банковские реквизиты:</w:t>
            </w:r>
          </w:p>
          <w:p w14:paraId="70CB7C6A" w14:textId="77777777" w:rsidR="00A83D79" w:rsidRPr="00470E90" w:rsidRDefault="0089532D" w:rsidP="00AC65CF">
            <w:pPr>
              <w:pStyle w:val="afb"/>
              <w:suppressAutoHyphens/>
              <w:ind w:left="0" w:right="-34"/>
              <w:rPr>
                <w:rFonts w:ascii="Franklin Gothic Book" w:hAnsi="Franklin Gothic Book"/>
                <w:sz w:val="23"/>
                <w:szCs w:val="23"/>
              </w:rPr>
            </w:pPr>
            <w:permStart w:id="1099047862" w:edGrp="everyone"/>
            <w:r w:rsidRPr="00470E90">
              <w:rPr>
                <w:rFonts w:ascii="Franklin Gothic Book" w:hAnsi="Franklin Gothic Book"/>
                <w:sz w:val="23"/>
                <w:szCs w:val="23"/>
              </w:rPr>
              <w:t>____</w:t>
            </w:r>
          </w:p>
          <w:permEnd w:id="1099047862"/>
          <w:p w14:paraId="1DA2138B" w14:textId="19D3E381" w:rsidR="0082194E" w:rsidRPr="00470E90" w:rsidRDefault="0082194E" w:rsidP="00AC65CF">
            <w:pPr>
              <w:pStyle w:val="afb"/>
              <w:suppressAutoHyphens/>
              <w:ind w:left="0" w:right="-34"/>
              <w:rPr>
                <w:rFonts w:ascii="Franklin Gothic Book" w:hAnsi="Franklin Gothic Book"/>
                <w:b/>
                <w:sz w:val="23"/>
                <w:szCs w:val="23"/>
              </w:rPr>
            </w:pPr>
          </w:p>
        </w:tc>
      </w:tr>
      <w:tr w:rsidR="00A83D79" w:rsidRPr="00470E90" w14:paraId="62CC097B" w14:textId="77777777" w:rsidTr="0089532D">
        <w:tc>
          <w:tcPr>
            <w:tcW w:w="4857" w:type="dxa"/>
          </w:tcPr>
          <w:p w14:paraId="0D0211FB"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Контакты:</w:t>
            </w:r>
          </w:p>
          <w:p w14:paraId="72A2B07F" w14:textId="77777777" w:rsidR="00470E90" w:rsidRPr="00470E90" w:rsidRDefault="005E1A75" w:rsidP="005E1A75">
            <w:pPr>
              <w:ind w:right="-34"/>
              <w:jc w:val="both"/>
              <w:rPr>
                <w:rFonts w:ascii="Franklin Gothic Book" w:hAnsi="Franklin Gothic Book"/>
                <w:sz w:val="23"/>
                <w:szCs w:val="23"/>
              </w:rPr>
            </w:pPr>
            <w:r w:rsidRPr="00470E90">
              <w:rPr>
                <w:rFonts w:ascii="Franklin Gothic Book" w:hAnsi="Franklin Gothic Book"/>
                <w:sz w:val="23"/>
                <w:szCs w:val="23"/>
              </w:rPr>
              <w:t>тел.</w:t>
            </w:r>
            <w:r w:rsidR="00470E90" w:rsidRPr="00470E90">
              <w:rPr>
                <w:rFonts w:ascii="Franklin Gothic Book" w:hAnsi="Franklin Gothic Book"/>
                <w:sz w:val="23"/>
                <w:szCs w:val="23"/>
              </w:rPr>
              <w:t>:</w:t>
            </w:r>
            <w:r w:rsidRPr="00470E90">
              <w:rPr>
                <w:rFonts w:ascii="Franklin Gothic Book" w:hAnsi="Franklin Gothic Book"/>
                <w:sz w:val="23"/>
                <w:szCs w:val="23"/>
              </w:rPr>
              <w:t xml:space="preserve"> +7 (81378) 62-999 (201)</w:t>
            </w:r>
          </w:p>
          <w:p w14:paraId="7CE806CA" w14:textId="2323442B" w:rsidR="005E1A75" w:rsidRPr="00470E90" w:rsidRDefault="005E1A75" w:rsidP="005E1A75">
            <w:pPr>
              <w:ind w:right="-34"/>
              <w:jc w:val="both"/>
              <w:rPr>
                <w:rFonts w:ascii="Franklin Gothic Book" w:hAnsi="Franklin Gothic Book"/>
                <w:sz w:val="23"/>
                <w:szCs w:val="23"/>
              </w:rPr>
            </w:pPr>
            <w:r w:rsidRPr="00470E90">
              <w:rPr>
                <w:rFonts w:ascii="Franklin Gothic Book" w:hAnsi="Franklin Gothic Book"/>
                <w:sz w:val="23"/>
                <w:szCs w:val="23"/>
              </w:rPr>
              <w:t>(делопроизводитель)</w:t>
            </w:r>
          </w:p>
          <w:p w14:paraId="20955F08" w14:textId="77777777" w:rsidR="00470E90" w:rsidRPr="00470E90" w:rsidRDefault="00470E90" w:rsidP="005E1A75">
            <w:pPr>
              <w:ind w:right="-34"/>
              <w:jc w:val="both"/>
              <w:rPr>
                <w:rFonts w:ascii="Franklin Gothic Book" w:hAnsi="Franklin Gothic Book"/>
                <w:sz w:val="23"/>
                <w:szCs w:val="23"/>
              </w:rPr>
            </w:pPr>
          </w:p>
          <w:p w14:paraId="15E8277A" w14:textId="77777777" w:rsidR="00470E90"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тел.</w:t>
            </w:r>
            <w:r w:rsidR="00470E90" w:rsidRPr="00470E90">
              <w:rPr>
                <w:rFonts w:ascii="Franklin Gothic Book" w:hAnsi="Franklin Gothic Book"/>
                <w:sz w:val="23"/>
                <w:szCs w:val="23"/>
              </w:rPr>
              <w:t>:</w:t>
            </w:r>
            <w:r w:rsidRPr="00470E90">
              <w:rPr>
                <w:rFonts w:ascii="Franklin Gothic Book" w:hAnsi="Franklin Gothic Book"/>
                <w:sz w:val="23"/>
                <w:szCs w:val="23"/>
              </w:rPr>
              <w:t xml:space="preserve"> +7 (81378) 62-999 (203)</w:t>
            </w:r>
          </w:p>
          <w:p w14:paraId="23788933" w14:textId="3FCE9123" w:rsidR="00A83D79" w:rsidRPr="00470E90" w:rsidRDefault="005E1A75" w:rsidP="00A83D79">
            <w:pPr>
              <w:ind w:right="-34"/>
              <w:jc w:val="both"/>
              <w:rPr>
                <w:rFonts w:ascii="Franklin Gothic Book" w:hAnsi="Franklin Gothic Book"/>
                <w:sz w:val="23"/>
                <w:szCs w:val="23"/>
              </w:rPr>
            </w:pPr>
            <w:r w:rsidRPr="00470E90">
              <w:rPr>
                <w:rFonts w:ascii="Franklin Gothic Book" w:hAnsi="Franklin Gothic Book"/>
                <w:sz w:val="23"/>
                <w:szCs w:val="23"/>
              </w:rPr>
              <w:t>(референт руководителя)</w:t>
            </w:r>
          </w:p>
          <w:p w14:paraId="0C6F568E" w14:textId="77777777" w:rsidR="005E1A75" w:rsidRPr="00470E90" w:rsidRDefault="005E1A75" w:rsidP="00A83D79">
            <w:pPr>
              <w:ind w:right="-34"/>
              <w:jc w:val="both"/>
              <w:rPr>
                <w:rFonts w:ascii="Franklin Gothic Book" w:hAnsi="Franklin Gothic Book"/>
                <w:sz w:val="23"/>
                <w:szCs w:val="23"/>
              </w:rPr>
            </w:pPr>
          </w:p>
          <w:p w14:paraId="08A7AEBB" w14:textId="6F876F48"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факс</w:t>
            </w:r>
            <w:r w:rsidR="00470E90" w:rsidRPr="00470E90">
              <w:rPr>
                <w:rFonts w:ascii="Franklin Gothic Book" w:hAnsi="Franklin Gothic Book"/>
                <w:sz w:val="23"/>
                <w:szCs w:val="23"/>
              </w:rPr>
              <w:t xml:space="preserve">: </w:t>
            </w:r>
            <w:r w:rsidRPr="00470E90">
              <w:rPr>
                <w:rFonts w:ascii="Franklin Gothic Book" w:hAnsi="Franklin Gothic Book"/>
                <w:sz w:val="23"/>
                <w:szCs w:val="23"/>
              </w:rPr>
              <w:t>+7 (812) 337-28-29</w:t>
            </w:r>
          </w:p>
          <w:p w14:paraId="015B9091" w14:textId="77777777" w:rsidR="005E1A75" w:rsidRPr="00470E90" w:rsidRDefault="005E1A75" w:rsidP="00A83D79">
            <w:pPr>
              <w:ind w:right="-34"/>
              <w:jc w:val="both"/>
              <w:rPr>
                <w:rFonts w:ascii="Franklin Gothic Book" w:hAnsi="Franklin Gothic Book"/>
                <w:sz w:val="23"/>
                <w:szCs w:val="23"/>
              </w:rPr>
            </w:pPr>
          </w:p>
          <w:p w14:paraId="6EA3737E" w14:textId="77777777"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 xml:space="preserve">e-mail: </w:t>
            </w:r>
          </w:p>
          <w:p w14:paraId="0F92A60F" w14:textId="36E624EC" w:rsidR="00A83D79" w:rsidRPr="00470E90" w:rsidRDefault="00A83D79" w:rsidP="00A83D79">
            <w:pPr>
              <w:ind w:right="-34"/>
              <w:jc w:val="both"/>
              <w:rPr>
                <w:rFonts w:ascii="Franklin Gothic Book" w:hAnsi="Franklin Gothic Book"/>
                <w:sz w:val="23"/>
                <w:szCs w:val="23"/>
              </w:rPr>
            </w:pPr>
            <w:r w:rsidRPr="00470E90">
              <w:rPr>
                <w:rFonts w:ascii="Franklin Gothic Book" w:hAnsi="Franklin Gothic Book"/>
                <w:sz w:val="23"/>
                <w:szCs w:val="23"/>
              </w:rPr>
              <w:t>secretary@ptport.ru (</w:t>
            </w:r>
            <w:r w:rsidR="005E1A75" w:rsidRPr="00470E90">
              <w:rPr>
                <w:rFonts w:ascii="Franklin Gothic Book" w:hAnsi="Franklin Gothic Book"/>
                <w:sz w:val="23"/>
                <w:szCs w:val="23"/>
              </w:rPr>
              <w:t>делопроизводитель</w:t>
            </w:r>
            <w:r w:rsidRPr="00470E90">
              <w:rPr>
                <w:rFonts w:ascii="Franklin Gothic Book" w:hAnsi="Franklin Gothic Book"/>
                <w:sz w:val="23"/>
                <w:szCs w:val="23"/>
              </w:rPr>
              <w:t>)</w:t>
            </w:r>
          </w:p>
          <w:p w14:paraId="07F9358A"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sz w:val="23"/>
                <w:szCs w:val="23"/>
              </w:rPr>
              <w:t>secretary2@ptport.ru (референт руководителя)</w:t>
            </w:r>
          </w:p>
        </w:tc>
        <w:tc>
          <w:tcPr>
            <w:tcW w:w="4357" w:type="dxa"/>
          </w:tcPr>
          <w:p w14:paraId="7E87A96C" w14:textId="77777777" w:rsidR="00A83D79" w:rsidRPr="00470E90" w:rsidRDefault="00A83D79" w:rsidP="00A83D79">
            <w:pPr>
              <w:ind w:right="-34"/>
              <w:jc w:val="both"/>
              <w:rPr>
                <w:rFonts w:ascii="Franklin Gothic Book" w:hAnsi="Franklin Gothic Book"/>
                <w:b/>
                <w:sz w:val="23"/>
                <w:szCs w:val="23"/>
              </w:rPr>
            </w:pPr>
            <w:r w:rsidRPr="00470E90">
              <w:rPr>
                <w:rFonts w:ascii="Franklin Gothic Book" w:hAnsi="Franklin Gothic Book"/>
                <w:b/>
                <w:sz w:val="23"/>
                <w:szCs w:val="23"/>
              </w:rPr>
              <w:t>Контакты:</w:t>
            </w:r>
          </w:p>
          <w:p w14:paraId="6C2A350F" w14:textId="66B53139" w:rsidR="00470E90" w:rsidRPr="00470E90" w:rsidRDefault="00470E90" w:rsidP="00AC65CF">
            <w:pPr>
              <w:pStyle w:val="af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тел.: </w:t>
            </w:r>
            <w:permStart w:id="623713018" w:edGrp="everyone"/>
            <w:r w:rsidRPr="00470E90">
              <w:rPr>
                <w:rFonts w:ascii="Franklin Gothic Book" w:hAnsi="Franklin Gothic Book"/>
                <w:sz w:val="23"/>
                <w:szCs w:val="23"/>
              </w:rPr>
              <w:t>___</w:t>
            </w:r>
          </w:p>
          <w:permEnd w:id="623713018"/>
          <w:p w14:paraId="54C43309" w14:textId="66B200F5" w:rsidR="00470E90" w:rsidRPr="00470E90" w:rsidRDefault="00470E90" w:rsidP="00AC65CF">
            <w:pPr>
              <w:pStyle w:val="af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факс: </w:t>
            </w:r>
            <w:permStart w:id="1701926362" w:edGrp="everyone"/>
            <w:r w:rsidRPr="00470E90">
              <w:rPr>
                <w:rFonts w:ascii="Franklin Gothic Book" w:hAnsi="Franklin Gothic Book"/>
                <w:sz w:val="23"/>
                <w:szCs w:val="23"/>
              </w:rPr>
              <w:t>___</w:t>
            </w:r>
          </w:p>
          <w:permEnd w:id="1701926362"/>
          <w:p w14:paraId="357BA093" w14:textId="7CF539BE" w:rsidR="00A83D79" w:rsidRPr="00470E90" w:rsidRDefault="00470E90" w:rsidP="00AC65CF">
            <w:pPr>
              <w:pStyle w:val="afb"/>
              <w:suppressAutoHyphens/>
              <w:ind w:left="0" w:right="-34"/>
              <w:rPr>
                <w:rFonts w:ascii="Franklin Gothic Book" w:hAnsi="Franklin Gothic Book"/>
                <w:b/>
                <w:sz w:val="23"/>
                <w:szCs w:val="23"/>
              </w:rPr>
            </w:pPr>
            <w:r w:rsidRPr="00470E90">
              <w:rPr>
                <w:rFonts w:ascii="Franklin Gothic Book" w:hAnsi="Franklin Gothic Book"/>
                <w:sz w:val="23"/>
                <w:szCs w:val="23"/>
              </w:rPr>
              <w:t xml:space="preserve">e-mail: </w:t>
            </w:r>
            <w:permStart w:id="21723794" w:edGrp="everyone"/>
            <w:r w:rsidR="0089532D" w:rsidRPr="00470E90">
              <w:rPr>
                <w:rFonts w:ascii="Franklin Gothic Book" w:hAnsi="Franklin Gothic Book"/>
                <w:sz w:val="23"/>
                <w:szCs w:val="23"/>
              </w:rPr>
              <w:t>___</w:t>
            </w:r>
            <w:permEnd w:id="21723794"/>
          </w:p>
        </w:tc>
      </w:tr>
    </w:tbl>
    <w:p w14:paraId="4894AAF8" w14:textId="05E6D084" w:rsidR="00A83D79" w:rsidRPr="00470E90" w:rsidRDefault="00A83D79" w:rsidP="00A83D79">
      <w:pPr>
        <w:pStyle w:val="afb"/>
        <w:suppressAutoHyphens/>
        <w:ind w:left="0" w:right="-34"/>
        <w:rPr>
          <w:rFonts w:ascii="Franklin Gothic Book" w:hAnsi="Franklin Gothic Book"/>
          <w:b/>
          <w:sz w:val="23"/>
          <w:szCs w:val="23"/>
        </w:rPr>
      </w:pPr>
    </w:p>
    <w:tbl>
      <w:tblPr>
        <w:tblW w:w="9265" w:type="dxa"/>
        <w:tblInd w:w="426" w:type="dxa"/>
        <w:tblLook w:val="01E0" w:firstRow="1" w:lastRow="1" w:firstColumn="1" w:lastColumn="1" w:noHBand="0" w:noVBand="0"/>
      </w:tblPr>
      <w:tblGrid>
        <w:gridCol w:w="4819"/>
        <w:gridCol w:w="4446"/>
      </w:tblGrid>
      <w:tr w:rsidR="0089532D" w:rsidRPr="00470E90" w14:paraId="575128A5" w14:textId="77777777" w:rsidTr="00762331">
        <w:trPr>
          <w:trHeight w:val="567"/>
        </w:trPr>
        <w:tc>
          <w:tcPr>
            <w:tcW w:w="4819" w:type="dxa"/>
            <w:shd w:val="clear" w:color="auto" w:fill="auto"/>
          </w:tcPr>
          <w:p w14:paraId="0A6FCC88" w14:textId="77777777" w:rsidR="0089532D" w:rsidRPr="00470E90" w:rsidRDefault="0089532D" w:rsidP="00AC65CF">
            <w:pPr>
              <w:ind w:right="-34"/>
              <w:jc w:val="both"/>
              <w:rPr>
                <w:rFonts w:ascii="Franklin Gothic Book" w:hAnsi="Franklin Gothic Book"/>
                <w:b/>
                <w:sz w:val="23"/>
                <w:szCs w:val="23"/>
              </w:rPr>
            </w:pPr>
            <w:r w:rsidRPr="00470E90">
              <w:rPr>
                <w:rFonts w:ascii="Franklin Gothic Book" w:hAnsi="Franklin Gothic Book"/>
                <w:b/>
                <w:sz w:val="23"/>
                <w:szCs w:val="23"/>
              </w:rPr>
              <w:t>Генеральный директор</w:t>
            </w:r>
          </w:p>
          <w:p w14:paraId="7E06281D" w14:textId="77777777" w:rsidR="0089532D" w:rsidRPr="00470E90" w:rsidRDefault="0089532D" w:rsidP="00AC65CF">
            <w:pPr>
              <w:ind w:right="-34"/>
              <w:jc w:val="both"/>
              <w:rPr>
                <w:rFonts w:ascii="Franklin Gothic Book" w:hAnsi="Franklin Gothic Book"/>
                <w:b/>
                <w:sz w:val="23"/>
                <w:szCs w:val="23"/>
              </w:rPr>
            </w:pPr>
            <w:r w:rsidRPr="00470E90">
              <w:rPr>
                <w:rFonts w:ascii="Franklin Gothic Book" w:hAnsi="Franklin Gothic Book"/>
                <w:b/>
                <w:sz w:val="23"/>
                <w:szCs w:val="23"/>
              </w:rPr>
              <w:t>ООО «ПТП»</w:t>
            </w:r>
          </w:p>
          <w:p w14:paraId="4D3DCEE7" w14:textId="77777777" w:rsidR="0089532D" w:rsidRPr="00470E90" w:rsidRDefault="0089532D" w:rsidP="00AC65CF">
            <w:pPr>
              <w:ind w:right="-34"/>
              <w:jc w:val="both"/>
              <w:rPr>
                <w:rFonts w:ascii="Franklin Gothic Book" w:hAnsi="Franklin Gothic Book"/>
                <w:b/>
                <w:sz w:val="23"/>
                <w:szCs w:val="23"/>
              </w:rPr>
            </w:pPr>
          </w:p>
          <w:p w14:paraId="5737632F" w14:textId="77777777" w:rsidR="0089532D" w:rsidRPr="00470E90" w:rsidRDefault="0089532D" w:rsidP="00AC65CF">
            <w:pPr>
              <w:ind w:right="-34"/>
              <w:jc w:val="both"/>
              <w:rPr>
                <w:rFonts w:ascii="Franklin Gothic Book" w:hAnsi="Franklin Gothic Book"/>
                <w:b/>
                <w:sz w:val="23"/>
                <w:szCs w:val="23"/>
              </w:rPr>
            </w:pPr>
          </w:p>
          <w:p w14:paraId="02E4F82A" w14:textId="77777777" w:rsidR="0089532D" w:rsidRPr="00470E90" w:rsidRDefault="0089532D" w:rsidP="00AC65CF">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251120ED" w14:textId="77777777" w:rsidR="0089532D" w:rsidRPr="00470E90" w:rsidRDefault="0089532D" w:rsidP="00AC65CF">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446" w:type="dxa"/>
            <w:shd w:val="clear" w:color="auto" w:fill="auto"/>
          </w:tcPr>
          <w:p w14:paraId="1D28EA63" w14:textId="77777777" w:rsidR="0089532D" w:rsidRPr="00470E90" w:rsidRDefault="0089532D" w:rsidP="00AC65CF">
            <w:pPr>
              <w:ind w:right="-34"/>
              <w:jc w:val="both"/>
              <w:rPr>
                <w:rFonts w:ascii="Franklin Gothic Book" w:hAnsi="Franklin Gothic Book"/>
                <w:b/>
                <w:sz w:val="23"/>
                <w:szCs w:val="23"/>
              </w:rPr>
            </w:pPr>
            <w:permStart w:id="312302284" w:edGrp="everyone"/>
          </w:p>
          <w:p w14:paraId="45B48A9E" w14:textId="77777777" w:rsidR="0089532D" w:rsidRPr="00470E90" w:rsidRDefault="0089532D" w:rsidP="00AC65CF">
            <w:pPr>
              <w:ind w:right="-34"/>
              <w:jc w:val="both"/>
              <w:rPr>
                <w:rFonts w:ascii="Franklin Gothic Book" w:hAnsi="Franklin Gothic Book"/>
                <w:b/>
                <w:sz w:val="23"/>
                <w:szCs w:val="23"/>
              </w:rPr>
            </w:pPr>
          </w:p>
          <w:p w14:paraId="3A36A125" w14:textId="77777777" w:rsidR="0089532D" w:rsidRPr="00470E90" w:rsidRDefault="0089532D" w:rsidP="00AC65CF">
            <w:pPr>
              <w:ind w:right="-34"/>
              <w:jc w:val="both"/>
              <w:rPr>
                <w:rFonts w:ascii="Franklin Gothic Book" w:hAnsi="Franklin Gothic Book"/>
                <w:b/>
                <w:sz w:val="23"/>
                <w:szCs w:val="23"/>
              </w:rPr>
            </w:pPr>
          </w:p>
          <w:p w14:paraId="5CD0E8CC" w14:textId="77777777" w:rsidR="0089532D" w:rsidRPr="00470E90" w:rsidRDefault="0089532D" w:rsidP="00AC65CF">
            <w:pPr>
              <w:ind w:right="-34"/>
              <w:jc w:val="both"/>
              <w:rPr>
                <w:rFonts w:ascii="Franklin Gothic Book" w:hAnsi="Franklin Gothic Book"/>
                <w:b/>
                <w:sz w:val="23"/>
                <w:szCs w:val="23"/>
              </w:rPr>
            </w:pPr>
          </w:p>
          <w:p w14:paraId="557FCA93" w14:textId="77777777" w:rsidR="0089532D" w:rsidRPr="00470E90" w:rsidRDefault="0089532D" w:rsidP="00AC65CF">
            <w:pPr>
              <w:ind w:right="-34"/>
              <w:jc w:val="both"/>
              <w:rPr>
                <w:rFonts w:ascii="Franklin Gothic Book" w:hAnsi="Franklin Gothic Book"/>
                <w:b/>
                <w:sz w:val="23"/>
                <w:szCs w:val="23"/>
              </w:rPr>
            </w:pPr>
            <w:r w:rsidRPr="00470E90">
              <w:rPr>
                <w:rFonts w:ascii="Franklin Gothic Book" w:hAnsi="Franklin Gothic Book"/>
                <w:b/>
                <w:sz w:val="23"/>
                <w:szCs w:val="23"/>
              </w:rPr>
              <w:t xml:space="preserve">___________________ </w:t>
            </w:r>
          </w:p>
          <w:permEnd w:id="312302284"/>
          <w:p w14:paraId="228B5BE5" w14:textId="77777777" w:rsidR="0089532D" w:rsidRPr="00470E90" w:rsidRDefault="0089532D" w:rsidP="00AC65CF">
            <w:pPr>
              <w:ind w:right="-34"/>
              <w:jc w:val="both"/>
              <w:rPr>
                <w:rFonts w:ascii="Franklin Gothic Book" w:hAnsi="Franklin Gothic Book"/>
                <w:b/>
                <w:sz w:val="23"/>
                <w:szCs w:val="23"/>
              </w:rPr>
            </w:pPr>
            <w:r w:rsidRPr="00470E90">
              <w:rPr>
                <w:rFonts w:ascii="Franklin Gothic Book" w:hAnsi="Franklin Gothic Book"/>
                <w:b/>
                <w:sz w:val="23"/>
                <w:szCs w:val="23"/>
              </w:rPr>
              <w:t>М. П.</w:t>
            </w:r>
          </w:p>
        </w:tc>
      </w:tr>
    </w:tbl>
    <w:p w14:paraId="5F913495" w14:textId="77777777" w:rsidR="0089532D" w:rsidRPr="00470E90" w:rsidRDefault="0089532D" w:rsidP="009638A0">
      <w:pPr>
        <w:jc w:val="right"/>
        <w:rPr>
          <w:rFonts w:ascii="Franklin Gothic Book" w:hAnsi="Franklin Gothic Book"/>
          <w:b/>
          <w:sz w:val="23"/>
          <w:szCs w:val="23"/>
        </w:rPr>
        <w:sectPr w:rsidR="0089532D" w:rsidRPr="00470E90">
          <w:headerReference w:type="default" r:id="rId13"/>
          <w:headerReference w:type="first" r:id="rId14"/>
          <w:footerReference w:type="first" r:id="rId15"/>
          <w:pgSz w:w="11906" w:h="16838"/>
          <w:pgMar w:top="1134" w:right="850" w:bottom="1134" w:left="1701" w:header="708" w:footer="708" w:gutter="0"/>
          <w:cols w:space="708"/>
          <w:docGrid w:linePitch="360"/>
        </w:sectPr>
      </w:pPr>
    </w:p>
    <w:p w14:paraId="609B0E85" w14:textId="77777777" w:rsidR="009638A0" w:rsidRPr="00470E90" w:rsidRDefault="009638A0" w:rsidP="00F01309">
      <w:pPr>
        <w:pStyle w:val="2"/>
      </w:pPr>
      <w:r w:rsidRPr="00470E90">
        <w:lastRenderedPageBreak/>
        <w:t>Приложение № 1</w:t>
      </w:r>
    </w:p>
    <w:p w14:paraId="416A57BA" w14:textId="511DA780" w:rsidR="005F23F9" w:rsidRPr="00470E90" w:rsidRDefault="005F23F9" w:rsidP="00F01309">
      <w:pPr>
        <w:pStyle w:val="2"/>
      </w:pPr>
      <w:r w:rsidRPr="00470E90">
        <w:t xml:space="preserve">к Договору </w:t>
      </w:r>
      <w:r w:rsidR="00F56EEE" w:rsidRPr="00470E90">
        <w:t xml:space="preserve">перевалки нефти </w:t>
      </w:r>
      <w:r w:rsidRPr="00470E90">
        <w:t xml:space="preserve">№ </w:t>
      </w:r>
      <w:permStart w:id="58855941" w:edGrp="everyone"/>
      <w:r w:rsidRPr="00470E90">
        <w:t xml:space="preserve">________ </w:t>
      </w:r>
      <w:permEnd w:id="58855941"/>
      <w:r w:rsidRPr="00470E90">
        <w:t>от «</w:t>
      </w:r>
      <w:permStart w:id="454709917" w:edGrp="everyone"/>
      <w:r w:rsidRPr="00470E90">
        <w:t>_____</w:t>
      </w:r>
      <w:permEnd w:id="454709917"/>
      <w:r w:rsidRPr="00470E90">
        <w:t xml:space="preserve">» </w:t>
      </w:r>
      <w:permStart w:id="914257952" w:edGrp="everyone"/>
      <w:r w:rsidRPr="00470E90">
        <w:t xml:space="preserve">____________ </w:t>
      </w:r>
      <w:permEnd w:id="914257952"/>
      <w:r w:rsidRPr="00470E90">
        <w:t>20</w:t>
      </w:r>
      <w:permStart w:id="1470976127" w:edGrp="everyone"/>
      <w:r w:rsidRPr="00470E90">
        <w:t>___</w:t>
      </w:r>
      <w:permEnd w:id="1470976127"/>
      <w:r w:rsidRPr="00470E90">
        <w:t>г.</w:t>
      </w:r>
    </w:p>
    <w:p w14:paraId="1B3AB9A0" w14:textId="77777777" w:rsidR="009638A0" w:rsidRPr="00470E90" w:rsidRDefault="009638A0" w:rsidP="009638A0">
      <w:pPr>
        <w:ind w:right="-34"/>
        <w:jc w:val="right"/>
        <w:rPr>
          <w:rFonts w:ascii="Franklin Gothic Book" w:hAnsi="Franklin Gothic Book"/>
          <w:b/>
          <w:sz w:val="23"/>
          <w:szCs w:val="23"/>
        </w:rPr>
      </w:pPr>
    </w:p>
    <w:p w14:paraId="36EFEC1E" w14:textId="77777777" w:rsidR="009638A0" w:rsidRPr="00470E90" w:rsidRDefault="009638A0" w:rsidP="009638A0">
      <w:pPr>
        <w:jc w:val="center"/>
        <w:rPr>
          <w:rFonts w:ascii="Franklin Gothic Book" w:hAnsi="Franklin Gothic Book"/>
          <w:b/>
          <w:color w:val="8496B0"/>
          <w:sz w:val="23"/>
          <w:szCs w:val="23"/>
        </w:rPr>
      </w:pPr>
      <w:r w:rsidRPr="00470E90">
        <w:rPr>
          <w:rFonts w:ascii="Franklin Gothic Book" w:hAnsi="Franklin Gothic Book"/>
          <w:b/>
          <w:color w:val="8496B0"/>
          <w:sz w:val="23"/>
          <w:szCs w:val="23"/>
        </w:rPr>
        <w:t>ФОРМА</w:t>
      </w:r>
    </w:p>
    <w:p w14:paraId="2D420F32" w14:textId="77777777" w:rsidR="009638A0" w:rsidRPr="00470E90" w:rsidRDefault="009638A0" w:rsidP="009638A0">
      <w:pPr>
        <w:ind w:right="-34"/>
        <w:jc w:val="right"/>
        <w:rPr>
          <w:rFonts w:ascii="Franklin Gothic Book" w:hAnsi="Franklin Gothic Book"/>
          <w:b/>
          <w:sz w:val="23"/>
          <w:szCs w:val="23"/>
        </w:rPr>
      </w:pPr>
    </w:p>
    <w:p w14:paraId="5A4DB1E7" w14:textId="77777777" w:rsidR="009638A0" w:rsidRPr="00470E90" w:rsidRDefault="009638A0" w:rsidP="009638A0">
      <w:pPr>
        <w:ind w:right="-34"/>
        <w:jc w:val="right"/>
        <w:rPr>
          <w:rFonts w:ascii="Franklin Gothic Book" w:hAnsi="Franklin Gothic Book"/>
          <w:sz w:val="23"/>
          <w:szCs w:val="23"/>
        </w:rPr>
      </w:pPr>
    </w:p>
    <w:p w14:paraId="71AEC25B" w14:textId="77777777" w:rsidR="009638A0" w:rsidRPr="00470E90" w:rsidRDefault="009638A0" w:rsidP="009638A0">
      <w:pPr>
        <w:ind w:right="-34"/>
        <w:jc w:val="right"/>
        <w:rPr>
          <w:rFonts w:ascii="Franklin Gothic Book" w:hAnsi="Franklin Gothic Book"/>
          <w:sz w:val="23"/>
          <w:szCs w:val="23"/>
        </w:rPr>
      </w:pPr>
    </w:p>
    <w:p w14:paraId="58631C49" w14:textId="77777777" w:rsidR="009638A0" w:rsidRPr="00470E90" w:rsidRDefault="009638A0" w:rsidP="009638A0">
      <w:pPr>
        <w:ind w:right="-34"/>
        <w:jc w:val="right"/>
        <w:rPr>
          <w:rFonts w:ascii="Franklin Gothic Book" w:hAnsi="Franklin Gothic Book"/>
          <w:sz w:val="23"/>
          <w:szCs w:val="23"/>
        </w:rPr>
      </w:pPr>
    </w:p>
    <w:p w14:paraId="6D4106D7" w14:textId="77777777" w:rsidR="009638A0" w:rsidRPr="00470E90" w:rsidRDefault="009638A0" w:rsidP="009638A0">
      <w:pPr>
        <w:ind w:right="-34"/>
        <w:jc w:val="right"/>
        <w:rPr>
          <w:rFonts w:ascii="Franklin Gothic Book" w:hAnsi="Franklin Gothic Book"/>
          <w:sz w:val="23"/>
          <w:szCs w:val="23"/>
        </w:rPr>
      </w:pPr>
      <w:r w:rsidRPr="00470E90">
        <w:rPr>
          <w:rFonts w:ascii="Franklin Gothic Book" w:hAnsi="Franklin Gothic Book"/>
          <w:sz w:val="23"/>
          <w:szCs w:val="23"/>
        </w:rPr>
        <w:t>«УТВЕРЖДАЮ»</w:t>
      </w:r>
    </w:p>
    <w:p w14:paraId="72B05CA4" w14:textId="77777777" w:rsidR="009638A0" w:rsidRPr="00470E90" w:rsidRDefault="009638A0" w:rsidP="009638A0">
      <w:pPr>
        <w:ind w:right="-34"/>
        <w:jc w:val="right"/>
        <w:rPr>
          <w:rFonts w:ascii="Franklin Gothic Book" w:hAnsi="Franklin Gothic Book"/>
          <w:sz w:val="23"/>
          <w:szCs w:val="23"/>
        </w:rPr>
      </w:pPr>
      <w:r w:rsidRPr="00470E90">
        <w:rPr>
          <w:rFonts w:ascii="Franklin Gothic Book" w:hAnsi="Franklin Gothic Book"/>
          <w:sz w:val="23"/>
          <w:szCs w:val="23"/>
        </w:rPr>
        <w:t>Вице-президент</w:t>
      </w:r>
    </w:p>
    <w:p w14:paraId="72DEE734" w14:textId="77777777" w:rsidR="009638A0" w:rsidRPr="00470E90" w:rsidRDefault="009638A0" w:rsidP="009638A0">
      <w:pPr>
        <w:ind w:right="-34"/>
        <w:jc w:val="right"/>
        <w:rPr>
          <w:rFonts w:ascii="Franklin Gothic Book" w:hAnsi="Franklin Gothic Book"/>
          <w:sz w:val="23"/>
          <w:szCs w:val="23"/>
        </w:rPr>
      </w:pPr>
      <w:r w:rsidRPr="00470E90">
        <w:rPr>
          <w:rFonts w:ascii="Franklin Gothic Book" w:hAnsi="Franklin Gothic Book"/>
          <w:sz w:val="23"/>
          <w:szCs w:val="23"/>
        </w:rPr>
        <w:t>ПАО «Транснефть»</w:t>
      </w:r>
    </w:p>
    <w:p w14:paraId="6C5897D2" w14:textId="77777777" w:rsidR="009638A0" w:rsidRPr="00470E90" w:rsidRDefault="009638A0" w:rsidP="009638A0">
      <w:pPr>
        <w:ind w:right="-34"/>
        <w:jc w:val="right"/>
        <w:rPr>
          <w:rFonts w:ascii="Franklin Gothic Book" w:hAnsi="Franklin Gothic Book"/>
          <w:sz w:val="23"/>
          <w:szCs w:val="23"/>
        </w:rPr>
      </w:pPr>
      <w:r w:rsidRPr="00470E90">
        <w:rPr>
          <w:rFonts w:ascii="Franklin Gothic Book" w:hAnsi="Franklin Gothic Book"/>
          <w:sz w:val="23"/>
          <w:szCs w:val="23"/>
        </w:rPr>
        <w:t>________________ФИО</w:t>
      </w:r>
    </w:p>
    <w:p w14:paraId="1DC53CB7" w14:textId="17A8C16A" w:rsidR="009638A0" w:rsidRPr="00470E90" w:rsidRDefault="00D1547F" w:rsidP="009638A0">
      <w:pPr>
        <w:ind w:right="-34"/>
        <w:jc w:val="right"/>
        <w:rPr>
          <w:rFonts w:ascii="Franklin Gothic Book" w:hAnsi="Franklin Gothic Book"/>
          <w:sz w:val="23"/>
          <w:szCs w:val="23"/>
        </w:rPr>
      </w:pPr>
      <w:r w:rsidRPr="00470E90">
        <w:rPr>
          <w:rFonts w:ascii="Franklin Gothic Book" w:hAnsi="Franklin Gothic Book"/>
          <w:sz w:val="23"/>
          <w:szCs w:val="23"/>
        </w:rPr>
        <w:t>«____»___________20_</w:t>
      </w:r>
      <w:r w:rsidR="009638A0" w:rsidRPr="00470E90">
        <w:rPr>
          <w:rFonts w:ascii="Franklin Gothic Book" w:hAnsi="Franklin Gothic Book"/>
          <w:sz w:val="23"/>
          <w:szCs w:val="23"/>
        </w:rPr>
        <w:t>_г.</w:t>
      </w:r>
    </w:p>
    <w:p w14:paraId="32B701D6" w14:textId="77777777" w:rsidR="009638A0" w:rsidRPr="00470E90" w:rsidRDefault="009638A0" w:rsidP="009638A0">
      <w:pPr>
        <w:ind w:right="-34"/>
        <w:jc w:val="right"/>
        <w:rPr>
          <w:rFonts w:ascii="Franklin Gothic Book" w:hAnsi="Franklin Gothic Book"/>
          <w:sz w:val="23"/>
          <w:szCs w:val="23"/>
        </w:rPr>
      </w:pPr>
    </w:p>
    <w:p w14:paraId="31CE41EA" w14:textId="77777777" w:rsidR="009638A0" w:rsidRPr="00470E90" w:rsidRDefault="009638A0" w:rsidP="009638A0">
      <w:pPr>
        <w:ind w:right="-34"/>
        <w:jc w:val="right"/>
        <w:rPr>
          <w:rFonts w:ascii="Franklin Gothic Book" w:hAnsi="Franklin Gothic Book"/>
          <w:sz w:val="23"/>
          <w:szCs w:val="23"/>
        </w:rPr>
      </w:pPr>
    </w:p>
    <w:p w14:paraId="50C3794F" w14:textId="62CDD5CE" w:rsidR="009638A0" w:rsidRPr="00470E90" w:rsidRDefault="009638A0" w:rsidP="009638A0">
      <w:pPr>
        <w:ind w:right="-34"/>
        <w:jc w:val="center"/>
        <w:rPr>
          <w:rFonts w:ascii="Franklin Gothic Book" w:hAnsi="Franklin Gothic Book"/>
          <w:b/>
          <w:sz w:val="23"/>
          <w:szCs w:val="23"/>
        </w:rPr>
      </w:pPr>
      <w:r w:rsidRPr="00470E90">
        <w:rPr>
          <w:rFonts w:ascii="Franklin Gothic Book" w:hAnsi="Franklin Gothic Book"/>
          <w:b/>
          <w:sz w:val="23"/>
          <w:szCs w:val="23"/>
        </w:rPr>
        <w:t>Г</w:t>
      </w:r>
      <w:r w:rsidR="00AF65A9" w:rsidRPr="00470E90">
        <w:rPr>
          <w:rFonts w:ascii="Franklin Gothic Book" w:hAnsi="Franklin Gothic Book"/>
          <w:b/>
          <w:sz w:val="23"/>
          <w:szCs w:val="23"/>
        </w:rPr>
        <w:t>РАФИК</w:t>
      </w:r>
    </w:p>
    <w:p w14:paraId="7611BA97" w14:textId="77777777" w:rsidR="009638A0" w:rsidRPr="00470E90" w:rsidRDefault="009638A0" w:rsidP="009638A0">
      <w:pPr>
        <w:ind w:right="-34"/>
        <w:jc w:val="center"/>
        <w:rPr>
          <w:rFonts w:ascii="Franklin Gothic Book" w:hAnsi="Franklin Gothic Book"/>
          <w:b/>
          <w:sz w:val="23"/>
          <w:szCs w:val="23"/>
        </w:rPr>
      </w:pPr>
      <w:r w:rsidRPr="00470E90">
        <w:rPr>
          <w:rFonts w:ascii="Franklin Gothic Book" w:hAnsi="Franklin Gothic Book"/>
          <w:b/>
          <w:sz w:val="23"/>
          <w:szCs w:val="23"/>
        </w:rPr>
        <w:t>подачи и расстановки тоннажа в порту</w:t>
      </w:r>
    </w:p>
    <w:p w14:paraId="21302C77" w14:textId="78B2E7CA" w:rsidR="009638A0" w:rsidRPr="00470E90" w:rsidRDefault="00D1547F" w:rsidP="009638A0">
      <w:pPr>
        <w:ind w:right="-34"/>
        <w:jc w:val="center"/>
        <w:rPr>
          <w:rFonts w:ascii="Franklin Gothic Book" w:hAnsi="Franklin Gothic Book"/>
          <w:b/>
          <w:sz w:val="23"/>
          <w:szCs w:val="23"/>
        </w:rPr>
      </w:pPr>
      <w:r w:rsidRPr="00470E90">
        <w:rPr>
          <w:rFonts w:ascii="Franklin Gothic Book" w:hAnsi="Franklin Gothic Book"/>
          <w:b/>
          <w:sz w:val="23"/>
          <w:szCs w:val="23"/>
        </w:rPr>
        <w:t>Приморск на ______________20_</w:t>
      </w:r>
      <w:r w:rsidR="009638A0" w:rsidRPr="00470E90">
        <w:rPr>
          <w:rFonts w:ascii="Franklin Gothic Book" w:hAnsi="Franklin Gothic Book"/>
          <w:b/>
          <w:sz w:val="23"/>
          <w:szCs w:val="23"/>
        </w:rPr>
        <w:t>_г.</w:t>
      </w:r>
    </w:p>
    <w:p w14:paraId="5026A393" w14:textId="77777777" w:rsidR="009638A0" w:rsidRPr="00470E90" w:rsidRDefault="009638A0" w:rsidP="009638A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9638A0" w:rsidRPr="00470E90" w14:paraId="7B680F16" w14:textId="77777777" w:rsidTr="0074205C">
        <w:tc>
          <w:tcPr>
            <w:tcW w:w="959" w:type="dxa"/>
            <w:shd w:val="clear" w:color="auto" w:fill="auto"/>
            <w:vAlign w:val="center"/>
          </w:tcPr>
          <w:p w14:paraId="482711DF" w14:textId="0D9021C5" w:rsidR="00D1547F"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w:t>
            </w:r>
            <w:r w:rsidR="00D1547F" w:rsidRPr="00470E90">
              <w:rPr>
                <w:rFonts w:ascii="Franklin Gothic Book" w:hAnsi="Franklin Gothic Book"/>
                <w:sz w:val="23"/>
                <w:szCs w:val="23"/>
              </w:rPr>
              <w:t xml:space="preserve"> </w:t>
            </w:r>
          </w:p>
          <w:p w14:paraId="755E3024" w14:textId="1DE5753A"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п/п</w:t>
            </w:r>
          </w:p>
        </w:tc>
        <w:tc>
          <w:tcPr>
            <w:tcW w:w="2700" w:type="dxa"/>
            <w:shd w:val="clear" w:color="auto" w:fill="auto"/>
            <w:vAlign w:val="center"/>
          </w:tcPr>
          <w:p w14:paraId="3969CAF1" w14:textId="77777777"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Владельцы графиковых позиций (производители)</w:t>
            </w:r>
          </w:p>
        </w:tc>
        <w:tc>
          <w:tcPr>
            <w:tcW w:w="2016" w:type="dxa"/>
            <w:shd w:val="clear" w:color="auto" w:fill="auto"/>
            <w:vAlign w:val="center"/>
          </w:tcPr>
          <w:p w14:paraId="2A9B4EC0" w14:textId="77777777"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Дата подачи тоннажа</w:t>
            </w:r>
          </w:p>
        </w:tc>
        <w:tc>
          <w:tcPr>
            <w:tcW w:w="2017" w:type="dxa"/>
            <w:shd w:val="clear" w:color="auto" w:fill="auto"/>
            <w:vAlign w:val="center"/>
          </w:tcPr>
          <w:p w14:paraId="2328F55E" w14:textId="77777777"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Дата отгрузки тоннажа</w:t>
            </w:r>
          </w:p>
        </w:tc>
        <w:tc>
          <w:tcPr>
            <w:tcW w:w="2017" w:type="dxa"/>
            <w:shd w:val="clear" w:color="auto" w:fill="auto"/>
            <w:vAlign w:val="center"/>
          </w:tcPr>
          <w:p w14:paraId="7559D3EA" w14:textId="6D6C458D"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Кол</w:t>
            </w:r>
            <w:r w:rsidR="003F6C6B" w:rsidRPr="00470E90">
              <w:rPr>
                <w:rFonts w:ascii="Franklin Gothic Book" w:hAnsi="Franklin Gothic Book"/>
                <w:sz w:val="23"/>
                <w:szCs w:val="23"/>
              </w:rPr>
              <w:t>-</w:t>
            </w:r>
            <w:r w:rsidRPr="00470E90">
              <w:rPr>
                <w:rFonts w:ascii="Franklin Gothic Book" w:hAnsi="Franklin Gothic Book"/>
                <w:sz w:val="23"/>
                <w:szCs w:val="23"/>
              </w:rPr>
              <w:t xml:space="preserve">во, </w:t>
            </w:r>
          </w:p>
          <w:p w14:paraId="12239DC3" w14:textId="77777777" w:rsidR="009638A0" w:rsidRPr="00470E90" w:rsidRDefault="009638A0" w:rsidP="0074205C">
            <w:pPr>
              <w:ind w:right="-34"/>
              <w:jc w:val="center"/>
              <w:rPr>
                <w:rFonts w:ascii="Franklin Gothic Book" w:hAnsi="Franklin Gothic Book"/>
                <w:sz w:val="23"/>
                <w:szCs w:val="23"/>
              </w:rPr>
            </w:pPr>
            <w:r w:rsidRPr="00470E90">
              <w:rPr>
                <w:rFonts w:ascii="Franklin Gothic Book" w:hAnsi="Franklin Gothic Book"/>
                <w:sz w:val="23"/>
                <w:szCs w:val="23"/>
              </w:rPr>
              <w:t>тыс. тонн</w:t>
            </w:r>
          </w:p>
        </w:tc>
      </w:tr>
      <w:tr w:rsidR="009638A0" w:rsidRPr="00470E90" w14:paraId="2084B107" w14:textId="77777777" w:rsidTr="0074205C">
        <w:tc>
          <w:tcPr>
            <w:tcW w:w="959" w:type="dxa"/>
            <w:shd w:val="clear" w:color="auto" w:fill="auto"/>
          </w:tcPr>
          <w:p w14:paraId="6217C99C" w14:textId="77777777" w:rsidR="009638A0" w:rsidRPr="00470E90" w:rsidRDefault="009638A0" w:rsidP="0074205C">
            <w:pPr>
              <w:ind w:right="-34"/>
              <w:jc w:val="right"/>
              <w:rPr>
                <w:rFonts w:ascii="Franklin Gothic Book" w:hAnsi="Franklin Gothic Book"/>
                <w:sz w:val="23"/>
                <w:szCs w:val="23"/>
              </w:rPr>
            </w:pPr>
            <w:r w:rsidRPr="00470E90">
              <w:rPr>
                <w:rFonts w:ascii="Franklin Gothic Book" w:hAnsi="Franklin Gothic Book"/>
                <w:sz w:val="23"/>
                <w:szCs w:val="23"/>
              </w:rPr>
              <w:t>1</w:t>
            </w:r>
          </w:p>
        </w:tc>
        <w:tc>
          <w:tcPr>
            <w:tcW w:w="2700" w:type="dxa"/>
            <w:shd w:val="clear" w:color="auto" w:fill="auto"/>
          </w:tcPr>
          <w:p w14:paraId="459E4102" w14:textId="77777777" w:rsidR="009638A0" w:rsidRPr="00470E90" w:rsidRDefault="009638A0" w:rsidP="0074205C">
            <w:pPr>
              <w:ind w:right="-34"/>
              <w:jc w:val="right"/>
              <w:rPr>
                <w:rFonts w:ascii="Franklin Gothic Book" w:hAnsi="Franklin Gothic Book"/>
                <w:sz w:val="23"/>
                <w:szCs w:val="23"/>
              </w:rPr>
            </w:pPr>
          </w:p>
        </w:tc>
        <w:tc>
          <w:tcPr>
            <w:tcW w:w="2016" w:type="dxa"/>
            <w:shd w:val="clear" w:color="auto" w:fill="auto"/>
          </w:tcPr>
          <w:p w14:paraId="6330D3AC" w14:textId="77777777" w:rsidR="009638A0" w:rsidRPr="00470E90" w:rsidRDefault="009638A0" w:rsidP="0074205C">
            <w:pPr>
              <w:ind w:right="-34"/>
              <w:jc w:val="right"/>
              <w:rPr>
                <w:rFonts w:ascii="Franklin Gothic Book" w:hAnsi="Franklin Gothic Book"/>
                <w:sz w:val="23"/>
                <w:szCs w:val="23"/>
              </w:rPr>
            </w:pPr>
          </w:p>
        </w:tc>
        <w:tc>
          <w:tcPr>
            <w:tcW w:w="2017" w:type="dxa"/>
            <w:shd w:val="clear" w:color="auto" w:fill="auto"/>
          </w:tcPr>
          <w:p w14:paraId="6335678A" w14:textId="77777777" w:rsidR="009638A0" w:rsidRPr="00470E90" w:rsidRDefault="009638A0" w:rsidP="0074205C">
            <w:pPr>
              <w:ind w:right="-34"/>
              <w:jc w:val="right"/>
              <w:rPr>
                <w:rFonts w:ascii="Franklin Gothic Book" w:hAnsi="Franklin Gothic Book"/>
                <w:sz w:val="23"/>
                <w:szCs w:val="23"/>
              </w:rPr>
            </w:pPr>
          </w:p>
        </w:tc>
        <w:tc>
          <w:tcPr>
            <w:tcW w:w="2017" w:type="dxa"/>
            <w:shd w:val="clear" w:color="auto" w:fill="auto"/>
          </w:tcPr>
          <w:p w14:paraId="12D21538" w14:textId="77777777" w:rsidR="009638A0" w:rsidRPr="00470E90" w:rsidRDefault="009638A0" w:rsidP="0074205C">
            <w:pPr>
              <w:ind w:right="-34"/>
              <w:jc w:val="right"/>
              <w:rPr>
                <w:rFonts w:ascii="Franklin Gothic Book" w:hAnsi="Franklin Gothic Book"/>
                <w:sz w:val="23"/>
                <w:szCs w:val="23"/>
              </w:rPr>
            </w:pPr>
          </w:p>
        </w:tc>
      </w:tr>
      <w:tr w:rsidR="009638A0" w:rsidRPr="00470E90" w14:paraId="0BA28490" w14:textId="77777777" w:rsidTr="0074205C">
        <w:tc>
          <w:tcPr>
            <w:tcW w:w="959" w:type="dxa"/>
            <w:shd w:val="clear" w:color="auto" w:fill="auto"/>
          </w:tcPr>
          <w:p w14:paraId="1D882F6A" w14:textId="77777777" w:rsidR="009638A0" w:rsidRPr="00470E90" w:rsidRDefault="009638A0" w:rsidP="0074205C">
            <w:pPr>
              <w:ind w:right="-34"/>
              <w:jc w:val="right"/>
              <w:rPr>
                <w:rFonts w:ascii="Franklin Gothic Book" w:hAnsi="Franklin Gothic Book"/>
                <w:sz w:val="23"/>
                <w:szCs w:val="23"/>
              </w:rPr>
            </w:pPr>
            <w:r w:rsidRPr="00470E90">
              <w:rPr>
                <w:rFonts w:ascii="Franklin Gothic Book" w:hAnsi="Franklin Gothic Book"/>
                <w:sz w:val="23"/>
                <w:szCs w:val="23"/>
              </w:rPr>
              <w:t>2</w:t>
            </w:r>
          </w:p>
        </w:tc>
        <w:tc>
          <w:tcPr>
            <w:tcW w:w="2700" w:type="dxa"/>
            <w:shd w:val="clear" w:color="auto" w:fill="auto"/>
          </w:tcPr>
          <w:p w14:paraId="0C8FAF22" w14:textId="77777777" w:rsidR="009638A0" w:rsidRPr="00470E90" w:rsidRDefault="009638A0" w:rsidP="0074205C">
            <w:pPr>
              <w:ind w:right="-34"/>
              <w:jc w:val="right"/>
              <w:rPr>
                <w:rFonts w:ascii="Franklin Gothic Book" w:hAnsi="Franklin Gothic Book"/>
                <w:sz w:val="23"/>
                <w:szCs w:val="23"/>
              </w:rPr>
            </w:pPr>
          </w:p>
        </w:tc>
        <w:tc>
          <w:tcPr>
            <w:tcW w:w="2016" w:type="dxa"/>
            <w:shd w:val="clear" w:color="auto" w:fill="auto"/>
          </w:tcPr>
          <w:p w14:paraId="7F3E529C" w14:textId="77777777" w:rsidR="009638A0" w:rsidRPr="00470E90" w:rsidRDefault="009638A0" w:rsidP="0074205C">
            <w:pPr>
              <w:ind w:right="-34"/>
              <w:jc w:val="right"/>
              <w:rPr>
                <w:rFonts w:ascii="Franklin Gothic Book" w:hAnsi="Franklin Gothic Book"/>
                <w:sz w:val="23"/>
                <w:szCs w:val="23"/>
              </w:rPr>
            </w:pPr>
          </w:p>
        </w:tc>
        <w:tc>
          <w:tcPr>
            <w:tcW w:w="2017" w:type="dxa"/>
            <w:shd w:val="clear" w:color="auto" w:fill="auto"/>
          </w:tcPr>
          <w:p w14:paraId="14F431C5" w14:textId="77777777" w:rsidR="009638A0" w:rsidRPr="00470E90" w:rsidRDefault="009638A0" w:rsidP="0074205C">
            <w:pPr>
              <w:ind w:right="-34"/>
              <w:jc w:val="right"/>
              <w:rPr>
                <w:rFonts w:ascii="Franklin Gothic Book" w:hAnsi="Franklin Gothic Book"/>
                <w:sz w:val="23"/>
                <w:szCs w:val="23"/>
              </w:rPr>
            </w:pPr>
          </w:p>
        </w:tc>
        <w:tc>
          <w:tcPr>
            <w:tcW w:w="2017" w:type="dxa"/>
            <w:shd w:val="clear" w:color="auto" w:fill="auto"/>
          </w:tcPr>
          <w:p w14:paraId="77261939" w14:textId="77777777" w:rsidR="009638A0" w:rsidRPr="00470E90" w:rsidRDefault="009638A0" w:rsidP="0074205C">
            <w:pPr>
              <w:ind w:right="-34"/>
              <w:jc w:val="right"/>
              <w:rPr>
                <w:rFonts w:ascii="Franklin Gothic Book" w:hAnsi="Franklin Gothic Book"/>
                <w:sz w:val="23"/>
                <w:szCs w:val="23"/>
              </w:rPr>
            </w:pPr>
          </w:p>
        </w:tc>
      </w:tr>
      <w:tr w:rsidR="00D1547F" w:rsidRPr="00470E90" w14:paraId="17E07F65" w14:textId="77777777" w:rsidTr="0074205C">
        <w:tc>
          <w:tcPr>
            <w:tcW w:w="959" w:type="dxa"/>
            <w:shd w:val="clear" w:color="auto" w:fill="auto"/>
          </w:tcPr>
          <w:p w14:paraId="04A40D7D" w14:textId="61AE0DF9" w:rsidR="00D1547F" w:rsidRPr="00470E90" w:rsidRDefault="00D1547F" w:rsidP="0074205C">
            <w:pPr>
              <w:ind w:right="-34"/>
              <w:jc w:val="right"/>
              <w:rPr>
                <w:rFonts w:ascii="Franklin Gothic Book" w:hAnsi="Franklin Gothic Book"/>
                <w:sz w:val="23"/>
                <w:szCs w:val="23"/>
              </w:rPr>
            </w:pPr>
            <w:r w:rsidRPr="00470E90">
              <w:rPr>
                <w:rFonts w:ascii="Franklin Gothic Book" w:hAnsi="Franklin Gothic Book"/>
                <w:sz w:val="23"/>
                <w:szCs w:val="23"/>
              </w:rPr>
              <w:t>…</w:t>
            </w:r>
          </w:p>
        </w:tc>
        <w:tc>
          <w:tcPr>
            <w:tcW w:w="2700" w:type="dxa"/>
            <w:shd w:val="clear" w:color="auto" w:fill="auto"/>
          </w:tcPr>
          <w:p w14:paraId="24A62FD5" w14:textId="77777777" w:rsidR="00D1547F" w:rsidRPr="00470E90" w:rsidRDefault="00D1547F" w:rsidP="0074205C">
            <w:pPr>
              <w:ind w:right="-34"/>
              <w:jc w:val="right"/>
              <w:rPr>
                <w:rFonts w:ascii="Franklin Gothic Book" w:hAnsi="Franklin Gothic Book"/>
                <w:sz w:val="23"/>
                <w:szCs w:val="23"/>
              </w:rPr>
            </w:pPr>
          </w:p>
        </w:tc>
        <w:tc>
          <w:tcPr>
            <w:tcW w:w="2016" w:type="dxa"/>
            <w:shd w:val="clear" w:color="auto" w:fill="auto"/>
          </w:tcPr>
          <w:p w14:paraId="1685BEEE" w14:textId="77777777" w:rsidR="00D1547F" w:rsidRPr="00470E90" w:rsidRDefault="00D1547F" w:rsidP="0074205C">
            <w:pPr>
              <w:ind w:right="-34"/>
              <w:jc w:val="right"/>
              <w:rPr>
                <w:rFonts w:ascii="Franklin Gothic Book" w:hAnsi="Franklin Gothic Book"/>
                <w:sz w:val="23"/>
                <w:szCs w:val="23"/>
              </w:rPr>
            </w:pPr>
          </w:p>
        </w:tc>
        <w:tc>
          <w:tcPr>
            <w:tcW w:w="2017" w:type="dxa"/>
            <w:shd w:val="clear" w:color="auto" w:fill="auto"/>
          </w:tcPr>
          <w:p w14:paraId="23FA5BA9" w14:textId="77777777" w:rsidR="00D1547F" w:rsidRPr="00470E90" w:rsidRDefault="00D1547F" w:rsidP="0074205C">
            <w:pPr>
              <w:ind w:right="-34"/>
              <w:jc w:val="right"/>
              <w:rPr>
                <w:rFonts w:ascii="Franklin Gothic Book" w:hAnsi="Franklin Gothic Book"/>
                <w:sz w:val="23"/>
                <w:szCs w:val="23"/>
              </w:rPr>
            </w:pPr>
          </w:p>
        </w:tc>
        <w:tc>
          <w:tcPr>
            <w:tcW w:w="2017" w:type="dxa"/>
            <w:shd w:val="clear" w:color="auto" w:fill="auto"/>
          </w:tcPr>
          <w:p w14:paraId="569B1E26" w14:textId="77777777" w:rsidR="00D1547F" w:rsidRPr="00470E90" w:rsidRDefault="00D1547F" w:rsidP="0074205C">
            <w:pPr>
              <w:ind w:right="-34"/>
              <w:jc w:val="right"/>
              <w:rPr>
                <w:rFonts w:ascii="Franklin Gothic Book" w:hAnsi="Franklin Gothic Book"/>
                <w:sz w:val="23"/>
                <w:szCs w:val="23"/>
              </w:rPr>
            </w:pPr>
          </w:p>
        </w:tc>
      </w:tr>
      <w:tr w:rsidR="00D1547F" w:rsidRPr="00470E90" w14:paraId="2356C763" w14:textId="77777777" w:rsidTr="0074205C">
        <w:tc>
          <w:tcPr>
            <w:tcW w:w="959" w:type="dxa"/>
            <w:shd w:val="clear" w:color="auto" w:fill="auto"/>
          </w:tcPr>
          <w:p w14:paraId="449FAA56" w14:textId="77777777" w:rsidR="00D1547F" w:rsidRPr="00470E90" w:rsidRDefault="00D1547F" w:rsidP="0074205C">
            <w:pPr>
              <w:ind w:right="-34"/>
              <w:jc w:val="right"/>
              <w:rPr>
                <w:rFonts w:ascii="Franklin Gothic Book" w:hAnsi="Franklin Gothic Book"/>
                <w:sz w:val="23"/>
                <w:szCs w:val="23"/>
              </w:rPr>
            </w:pPr>
          </w:p>
        </w:tc>
        <w:tc>
          <w:tcPr>
            <w:tcW w:w="2700" w:type="dxa"/>
            <w:shd w:val="clear" w:color="auto" w:fill="auto"/>
          </w:tcPr>
          <w:p w14:paraId="3C5687EC" w14:textId="77777777" w:rsidR="00D1547F" w:rsidRPr="00470E90" w:rsidRDefault="00D1547F" w:rsidP="0074205C">
            <w:pPr>
              <w:ind w:right="-34"/>
              <w:jc w:val="right"/>
              <w:rPr>
                <w:rFonts w:ascii="Franklin Gothic Book" w:hAnsi="Franklin Gothic Book"/>
                <w:sz w:val="23"/>
                <w:szCs w:val="23"/>
              </w:rPr>
            </w:pPr>
          </w:p>
        </w:tc>
        <w:tc>
          <w:tcPr>
            <w:tcW w:w="2016" w:type="dxa"/>
            <w:shd w:val="clear" w:color="auto" w:fill="auto"/>
          </w:tcPr>
          <w:p w14:paraId="5EA94B0A" w14:textId="77777777" w:rsidR="00D1547F" w:rsidRPr="00470E90" w:rsidRDefault="00D1547F" w:rsidP="0074205C">
            <w:pPr>
              <w:ind w:right="-34"/>
              <w:jc w:val="right"/>
              <w:rPr>
                <w:rFonts w:ascii="Franklin Gothic Book" w:hAnsi="Franklin Gothic Book"/>
                <w:sz w:val="23"/>
                <w:szCs w:val="23"/>
              </w:rPr>
            </w:pPr>
          </w:p>
        </w:tc>
        <w:tc>
          <w:tcPr>
            <w:tcW w:w="2017" w:type="dxa"/>
            <w:shd w:val="clear" w:color="auto" w:fill="auto"/>
          </w:tcPr>
          <w:p w14:paraId="1FB0A476" w14:textId="532BDE68" w:rsidR="00D1547F" w:rsidRPr="00470E90" w:rsidRDefault="00D1547F" w:rsidP="0074205C">
            <w:pPr>
              <w:ind w:right="-34"/>
              <w:jc w:val="right"/>
              <w:rPr>
                <w:rFonts w:ascii="Franklin Gothic Book" w:hAnsi="Franklin Gothic Book"/>
                <w:sz w:val="23"/>
                <w:szCs w:val="23"/>
              </w:rPr>
            </w:pPr>
            <w:r w:rsidRPr="00470E90">
              <w:rPr>
                <w:rFonts w:ascii="Franklin Gothic Book" w:hAnsi="Franklin Gothic Book"/>
                <w:sz w:val="23"/>
                <w:szCs w:val="23"/>
              </w:rPr>
              <w:t>Итого:</w:t>
            </w:r>
          </w:p>
        </w:tc>
        <w:tc>
          <w:tcPr>
            <w:tcW w:w="2017" w:type="dxa"/>
            <w:shd w:val="clear" w:color="auto" w:fill="auto"/>
          </w:tcPr>
          <w:p w14:paraId="56A216F0" w14:textId="77777777" w:rsidR="00D1547F" w:rsidRPr="00470E90" w:rsidRDefault="00D1547F" w:rsidP="0074205C">
            <w:pPr>
              <w:ind w:right="-34"/>
              <w:jc w:val="right"/>
              <w:rPr>
                <w:rFonts w:ascii="Franklin Gothic Book" w:hAnsi="Franklin Gothic Book"/>
                <w:sz w:val="23"/>
                <w:szCs w:val="23"/>
              </w:rPr>
            </w:pPr>
          </w:p>
        </w:tc>
      </w:tr>
    </w:tbl>
    <w:p w14:paraId="74C44EAB" w14:textId="77777777" w:rsidR="009638A0" w:rsidRPr="00470E90" w:rsidRDefault="009638A0" w:rsidP="009638A0">
      <w:pPr>
        <w:ind w:right="-34"/>
        <w:jc w:val="right"/>
        <w:rPr>
          <w:rFonts w:ascii="Franklin Gothic Book" w:hAnsi="Franklin Gothic Book"/>
          <w:sz w:val="23"/>
          <w:szCs w:val="23"/>
        </w:rPr>
      </w:pPr>
    </w:p>
    <w:p w14:paraId="2A0AE577" w14:textId="77777777" w:rsidR="009638A0" w:rsidRPr="00470E90" w:rsidRDefault="009638A0" w:rsidP="009638A0">
      <w:pPr>
        <w:ind w:right="-34"/>
        <w:rPr>
          <w:rFonts w:ascii="Franklin Gothic Book" w:hAnsi="Franklin Gothic Book"/>
          <w:sz w:val="23"/>
          <w:szCs w:val="23"/>
        </w:rPr>
      </w:pPr>
      <w:r w:rsidRPr="00470E90">
        <w:rPr>
          <w:rFonts w:ascii="Franklin Gothic Book" w:hAnsi="Franklin Gothic Book"/>
          <w:sz w:val="23"/>
          <w:szCs w:val="23"/>
        </w:rPr>
        <w:t>Примечание: _________________</w:t>
      </w:r>
    </w:p>
    <w:p w14:paraId="7F11DD12" w14:textId="77777777" w:rsidR="009638A0" w:rsidRPr="00470E90" w:rsidRDefault="009638A0" w:rsidP="009638A0">
      <w:pPr>
        <w:ind w:right="-34"/>
        <w:rPr>
          <w:rFonts w:ascii="Franklin Gothic Book" w:hAnsi="Franklin Gothic Book"/>
          <w:sz w:val="23"/>
          <w:szCs w:val="23"/>
        </w:rPr>
      </w:pPr>
    </w:p>
    <w:p w14:paraId="6B5AE962" w14:textId="77777777" w:rsidR="009638A0" w:rsidRPr="00470E90" w:rsidRDefault="009638A0" w:rsidP="009638A0">
      <w:pPr>
        <w:ind w:right="-34"/>
        <w:rPr>
          <w:rFonts w:ascii="Franklin Gothic Book" w:hAnsi="Franklin Gothic Book"/>
          <w:sz w:val="23"/>
          <w:szCs w:val="23"/>
        </w:rPr>
      </w:pPr>
    </w:p>
    <w:p w14:paraId="19B83988" w14:textId="77777777" w:rsidR="009638A0" w:rsidRPr="00470E90" w:rsidRDefault="009638A0" w:rsidP="009638A0">
      <w:pPr>
        <w:ind w:right="-34"/>
        <w:rPr>
          <w:rFonts w:ascii="Franklin Gothic Book" w:hAnsi="Franklin Gothic Book"/>
          <w:sz w:val="23"/>
          <w:szCs w:val="23"/>
        </w:rPr>
      </w:pPr>
    </w:p>
    <w:p w14:paraId="4B83E3A8" w14:textId="77777777" w:rsidR="009638A0" w:rsidRPr="00470E90" w:rsidRDefault="009638A0" w:rsidP="009638A0">
      <w:pPr>
        <w:ind w:right="-34"/>
        <w:rPr>
          <w:rFonts w:ascii="Franklin Gothic Book" w:hAnsi="Franklin Gothic Book"/>
          <w:sz w:val="23"/>
          <w:szCs w:val="23"/>
        </w:rPr>
      </w:pPr>
      <w:r w:rsidRPr="00470E90">
        <w:rPr>
          <w:rFonts w:ascii="Franklin Gothic Book" w:hAnsi="Franklin Gothic Book"/>
          <w:sz w:val="23"/>
          <w:szCs w:val="23"/>
        </w:rPr>
        <w:t>Представители нефтяных компаний                                                                      ПАО «Транснефть»</w:t>
      </w:r>
    </w:p>
    <w:p w14:paraId="1DC1884A" w14:textId="77777777" w:rsidR="009638A0" w:rsidRPr="00470E90" w:rsidRDefault="009638A0" w:rsidP="009638A0">
      <w:pPr>
        <w:pBdr>
          <w:bottom w:val="single" w:sz="12" w:space="1" w:color="auto"/>
        </w:pBdr>
        <w:ind w:right="-34"/>
        <w:rPr>
          <w:rFonts w:ascii="Franklin Gothic Book" w:hAnsi="Franklin Gothic Book"/>
          <w:sz w:val="23"/>
          <w:szCs w:val="23"/>
        </w:rPr>
      </w:pPr>
    </w:p>
    <w:p w14:paraId="249633B6" w14:textId="77777777" w:rsidR="009638A0" w:rsidRPr="00470E90" w:rsidRDefault="009638A0" w:rsidP="009638A0">
      <w:pPr>
        <w:ind w:right="-34"/>
        <w:rPr>
          <w:rFonts w:ascii="Franklin Gothic Book" w:hAnsi="Franklin Gothic Book"/>
        </w:rPr>
      </w:pPr>
    </w:p>
    <w:tbl>
      <w:tblPr>
        <w:tblW w:w="9493" w:type="dxa"/>
        <w:tblLook w:val="01E0" w:firstRow="1" w:lastRow="1" w:firstColumn="1" w:lastColumn="1" w:noHBand="0" w:noVBand="0"/>
      </w:tblPr>
      <w:tblGrid>
        <w:gridCol w:w="4957"/>
        <w:gridCol w:w="4536"/>
      </w:tblGrid>
      <w:tr w:rsidR="0082194E" w:rsidRPr="00470E90" w14:paraId="4D26B005" w14:textId="77777777" w:rsidTr="00AF5743">
        <w:trPr>
          <w:trHeight w:val="567"/>
        </w:trPr>
        <w:tc>
          <w:tcPr>
            <w:tcW w:w="4957" w:type="dxa"/>
            <w:shd w:val="clear" w:color="auto" w:fill="auto"/>
          </w:tcPr>
          <w:p w14:paraId="2A77EA80"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Исполнитель</w:t>
            </w:r>
          </w:p>
          <w:p w14:paraId="556BF9C7" w14:textId="77777777" w:rsidR="0082194E" w:rsidRPr="00470E90" w:rsidRDefault="0082194E" w:rsidP="00AF5743">
            <w:pPr>
              <w:ind w:right="-34"/>
              <w:jc w:val="both"/>
              <w:rPr>
                <w:rFonts w:ascii="Franklin Gothic Book" w:hAnsi="Franklin Gothic Book"/>
                <w:b/>
                <w:sz w:val="23"/>
                <w:szCs w:val="23"/>
              </w:rPr>
            </w:pPr>
          </w:p>
          <w:p w14:paraId="2A5A39DC" w14:textId="77777777" w:rsidR="0082194E" w:rsidRPr="00470E90" w:rsidRDefault="0082194E" w:rsidP="00AF5743">
            <w:pPr>
              <w:ind w:right="-34"/>
              <w:rPr>
                <w:rFonts w:ascii="Franklin Gothic Book" w:hAnsi="Franklin Gothic Book"/>
                <w:b/>
                <w:sz w:val="23"/>
                <w:szCs w:val="23"/>
              </w:rPr>
            </w:pPr>
          </w:p>
          <w:p w14:paraId="626A7C58" w14:textId="77777777" w:rsidR="0082194E" w:rsidRPr="00470E90" w:rsidRDefault="0082194E" w:rsidP="00AF5743">
            <w:pPr>
              <w:ind w:right="-34"/>
              <w:rPr>
                <w:rFonts w:ascii="Franklin Gothic Book" w:hAnsi="Franklin Gothic Book"/>
                <w:b/>
                <w:sz w:val="23"/>
                <w:szCs w:val="23"/>
              </w:rPr>
            </w:pPr>
          </w:p>
          <w:p w14:paraId="2A312A7D"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3B37D42E" w14:textId="77777777" w:rsidR="0082194E" w:rsidRPr="00470E90" w:rsidRDefault="0082194E" w:rsidP="00AF5743">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536" w:type="dxa"/>
            <w:shd w:val="clear" w:color="auto" w:fill="auto"/>
          </w:tcPr>
          <w:p w14:paraId="67D3A939"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Заказчик</w:t>
            </w:r>
          </w:p>
          <w:p w14:paraId="3E0FD89B" w14:textId="77777777" w:rsidR="0082194E" w:rsidRPr="00470E90" w:rsidRDefault="0082194E" w:rsidP="00AF5743">
            <w:pPr>
              <w:ind w:right="-34"/>
              <w:jc w:val="both"/>
              <w:rPr>
                <w:rFonts w:ascii="Franklin Gothic Book" w:hAnsi="Franklin Gothic Book"/>
                <w:b/>
                <w:sz w:val="23"/>
                <w:szCs w:val="23"/>
              </w:rPr>
            </w:pPr>
          </w:p>
          <w:p w14:paraId="00F5978A" w14:textId="77777777" w:rsidR="0082194E" w:rsidRPr="00470E90" w:rsidRDefault="0082194E" w:rsidP="00AF5743">
            <w:pPr>
              <w:ind w:right="-34"/>
              <w:jc w:val="both"/>
              <w:rPr>
                <w:rFonts w:ascii="Franklin Gothic Book" w:hAnsi="Franklin Gothic Book"/>
                <w:b/>
                <w:sz w:val="23"/>
                <w:szCs w:val="23"/>
              </w:rPr>
            </w:pPr>
          </w:p>
          <w:p w14:paraId="68C34BD1" w14:textId="77777777" w:rsidR="0082194E" w:rsidRPr="00470E90" w:rsidRDefault="0082194E" w:rsidP="00AF5743">
            <w:pPr>
              <w:ind w:right="-34"/>
              <w:jc w:val="both"/>
              <w:rPr>
                <w:rFonts w:ascii="Franklin Gothic Book" w:hAnsi="Franklin Gothic Book"/>
                <w:b/>
                <w:sz w:val="23"/>
                <w:szCs w:val="23"/>
              </w:rPr>
            </w:pPr>
          </w:p>
          <w:p w14:paraId="27408418"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w:t>
            </w:r>
            <w:permStart w:id="1007119815" w:edGrp="everyone"/>
            <w:r w:rsidRPr="00470E90">
              <w:rPr>
                <w:rFonts w:ascii="Franklin Gothic Book" w:hAnsi="Franklin Gothic Book"/>
                <w:b/>
                <w:sz w:val="23"/>
                <w:szCs w:val="23"/>
              </w:rPr>
              <w:t>_____</w:t>
            </w:r>
          </w:p>
          <w:permEnd w:id="1007119815"/>
          <w:p w14:paraId="711852A0"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 xml:space="preserve"> М. П.</w:t>
            </w:r>
          </w:p>
        </w:tc>
      </w:tr>
    </w:tbl>
    <w:p w14:paraId="314A82C4" w14:textId="77777777" w:rsidR="009638A0" w:rsidRPr="00470E90" w:rsidRDefault="009638A0" w:rsidP="009638A0">
      <w:pPr>
        <w:ind w:right="-34"/>
        <w:rPr>
          <w:rFonts w:ascii="Franklin Gothic Book" w:hAnsi="Franklin Gothic Book"/>
          <w:sz w:val="23"/>
          <w:szCs w:val="23"/>
        </w:rPr>
      </w:pPr>
    </w:p>
    <w:p w14:paraId="15257325" w14:textId="77777777" w:rsidR="009638A0" w:rsidRPr="00470E90" w:rsidRDefault="009638A0" w:rsidP="00F01309">
      <w:pPr>
        <w:pStyle w:val="2"/>
      </w:pPr>
      <w:r w:rsidRPr="00470E90">
        <w:br w:type="page"/>
      </w:r>
      <w:r w:rsidRPr="00470E90">
        <w:lastRenderedPageBreak/>
        <w:t>Приложение № 2</w:t>
      </w:r>
      <w:bookmarkStart w:id="3" w:name="_GoBack"/>
      <w:bookmarkEnd w:id="3"/>
    </w:p>
    <w:p w14:paraId="69E33424" w14:textId="6DB51AE5" w:rsidR="005F23F9" w:rsidRPr="00470E90" w:rsidRDefault="005F23F9" w:rsidP="00F01309">
      <w:pPr>
        <w:pStyle w:val="2"/>
      </w:pPr>
      <w:r w:rsidRPr="00470E90">
        <w:t xml:space="preserve">к Договору </w:t>
      </w:r>
      <w:r w:rsidR="00F56EEE" w:rsidRPr="00470E90">
        <w:t>перевалки нефти</w:t>
      </w:r>
      <w:r w:rsidRPr="00470E90">
        <w:t xml:space="preserve"> № </w:t>
      </w:r>
      <w:permStart w:id="1254827955" w:edGrp="everyone"/>
      <w:r w:rsidRPr="00470E90">
        <w:t xml:space="preserve">________ </w:t>
      </w:r>
      <w:permEnd w:id="1254827955"/>
      <w:r w:rsidRPr="00470E90">
        <w:t>от «</w:t>
      </w:r>
      <w:permStart w:id="31924849" w:edGrp="everyone"/>
      <w:r w:rsidRPr="00470E90">
        <w:t>_____</w:t>
      </w:r>
      <w:permEnd w:id="31924849"/>
      <w:r w:rsidRPr="00470E90">
        <w:t xml:space="preserve">» </w:t>
      </w:r>
      <w:permStart w:id="263796706" w:edGrp="everyone"/>
      <w:r w:rsidRPr="00470E90">
        <w:t xml:space="preserve">____________ </w:t>
      </w:r>
      <w:permEnd w:id="263796706"/>
      <w:r w:rsidRPr="00470E90">
        <w:t>20</w:t>
      </w:r>
      <w:permStart w:id="313478462" w:edGrp="everyone"/>
      <w:r w:rsidRPr="00470E90">
        <w:t>___</w:t>
      </w:r>
      <w:permEnd w:id="313478462"/>
      <w:r w:rsidRPr="00470E90">
        <w:t>г.</w:t>
      </w:r>
    </w:p>
    <w:p w14:paraId="331C3C80" w14:textId="77777777" w:rsidR="009638A0" w:rsidRPr="00470E90" w:rsidRDefault="009638A0" w:rsidP="009638A0">
      <w:pPr>
        <w:ind w:right="-34"/>
        <w:jc w:val="right"/>
        <w:rPr>
          <w:rFonts w:ascii="Franklin Gothic Book" w:hAnsi="Franklin Gothic Book"/>
          <w:b/>
          <w:sz w:val="23"/>
          <w:szCs w:val="23"/>
        </w:rPr>
      </w:pPr>
    </w:p>
    <w:p w14:paraId="5D49D576" w14:textId="77777777" w:rsidR="009638A0" w:rsidRPr="00470E90" w:rsidRDefault="009638A0" w:rsidP="009638A0">
      <w:pPr>
        <w:jc w:val="center"/>
        <w:rPr>
          <w:rFonts w:ascii="Franklin Gothic Book" w:hAnsi="Franklin Gothic Book"/>
          <w:b/>
          <w:color w:val="8496B0"/>
          <w:sz w:val="23"/>
          <w:szCs w:val="23"/>
        </w:rPr>
      </w:pPr>
      <w:r w:rsidRPr="00470E90">
        <w:rPr>
          <w:rFonts w:ascii="Franklin Gothic Book" w:hAnsi="Franklin Gothic Book"/>
          <w:b/>
          <w:color w:val="8496B0"/>
          <w:sz w:val="23"/>
          <w:szCs w:val="23"/>
        </w:rPr>
        <w:t>ФОРМА</w:t>
      </w:r>
    </w:p>
    <w:p w14:paraId="52A8E104" w14:textId="77777777" w:rsidR="0082194E" w:rsidRPr="00470E90" w:rsidRDefault="0082194E" w:rsidP="0082194E">
      <w:pPr>
        <w:spacing w:beforeLines="40" w:before="96" w:afterLines="40" w:after="96" w:line="240" w:lineRule="atLeast"/>
        <w:jc w:val="center"/>
        <w:rPr>
          <w:rFonts w:ascii="Franklin Gothic Book" w:hAnsi="Franklin Gothic Book"/>
          <w:b/>
          <w:sz w:val="18"/>
          <w:szCs w:val="18"/>
        </w:rPr>
      </w:pPr>
      <w:r w:rsidRPr="00470E90">
        <w:rPr>
          <w:rFonts w:ascii="Franklin Gothic Book" w:hAnsi="Franklin Gothic Book"/>
          <w:b/>
          <w:sz w:val="18"/>
          <w:szCs w:val="18"/>
        </w:rPr>
        <w:t>Акт приема-сдачи нефти №____от «____»_______20__г.</w:t>
      </w:r>
    </w:p>
    <w:p w14:paraId="33CD46FF" w14:textId="77777777" w:rsidR="0082194E" w:rsidRPr="00470E90" w:rsidRDefault="0082194E" w:rsidP="0082194E">
      <w:pPr>
        <w:jc w:val="center"/>
        <w:rPr>
          <w:rFonts w:ascii="Franklin Gothic Book" w:hAnsi="Franklin Gothic Book"/>
          <w:bCs/>
          <w:iCs/>
          <w:sz w:val="18"/>
          <w:szCs w:val="18"/>
          <w:lang w:eastAsia="ru-RU"/>
        </w:rPr>
      </w:pPr>
      <w:r w:rsidRPr="00470E90">
        <w:rPr>
          <w:rFonts w:ascii="Franklin Gothic Book" w:hAnsi="Franklin Gothic Book"/>
          <w:bCs/>
          <w:iCs/>
          <w:sz w:val="18"/>
          <w:szCs w:val="18"/>
          <w:lang w:eastAsia="ru-RU"/>
        </w:rPr>
        <w:t>(для оформления партий нефти)</w:t>
      </w:r>
    </w:p>
    <w:tbl>
      <w:tblPr>
        <w:tblStyle w:val="af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1418"/>
        <w:gridCol w:w="1135"/>
        <w:gridCol w:w="994"/>
      </w:tblGrid>
      <w:tr w:rsidR="0082194E" w:rsidRPr="00470E90" w14:paraId="600DB280" w14:textId="77777777" w:rsidTr="00AF5743">
        <w:trPr>
          <w:trHeight w:val="170"/>
        </w:trPr>
        <w:tc>
          <w:tcPr>
            <w:tcW w:w="5665" w:type="dxa"/>
          </w:tcPr>
          <w:p w14:paraId="652977BB"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Пункт приема-сдачи нефти</w:t>
            </w:r>
          </w:p>
        </w:tc>
        <w:tc>
          <w:tcPr>
            <w:tcW w:w="3544" w:type="dxa"/>
            <w:gridSpan w:val="3"/>
            <w:tcBorders>
              <w:bottom w:val="single" w:sz="4" w:space="0" w:color="auto"/>
            </w:tcBorders>
          </w:tcPr>
          <w:p w14:paraId="02E32BA3" w14:textId="77777777" w:rsidR="0082194E" w:rsidRPr="00470E90" w:rsidRDefault="0082194E" w:rsidP="00AF5743">
            <w:pPr>
              <w:rPr>
                <w:rFonts w:ascii="Franklin Gothic Book" w:hAnsi="Franklin Gothic Book"/>
                <w:sz w:val="16"/>
                <w:szCs w:val="16"/>
              </w:rPr>
            </w:pPr>
          </w:p>
        </w:tc>
      </w:tr>
      <w:tr w:rsidR="0082194E" w:rsidRPr="00470E90" w14:paraId="7E1296AA" w14:textId="77777777" w:rsidTr="00AF5743">
        <w:trPr>
          <w:trHeight w:val="170"/>
        </w:trPr>
        <w:tc>
          <w:tcPr>
            <w:tcW w:w="5665" w:type="dxa"/>
          </w:tcPr>
          <w:p w14:paraId="0885D1BD"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Предприятие (владелец) ПСП</w:t>
            </w:r>
          </w:p>
        </w:tc>
        <w:tc>
          <w:tcPr>
            <w:tcW w:w="3544" w:type="dxa"/>
            <w:gridSpan w:val="3"/>
            <w:tcBorders>
              <w:top w:val="single" w:sz="4" w:space="0" w:color="auto"/>
              <w:bottom w:val="single" w:sz="4" w:space="0" w:color="auto"/>
            </w:tcBorders>
          </w:tcPr>
          <w:p w14:paraId="10CC0619" w14:textId="77777777" w:rsidR="0082194E" w:rsidRPr="00470E90" w:rsidRDefault="0082194E" w:rsidP="00AF5743">
            <w:pPr>
              <w:rPr>
                <w:rFonts w:ascii="Franklin Gothic Book" w:hAnsi="Franklin Gothic Book"/>
                <w:sz w:val="16"/>
                <w:szCs w:val="16"/>
              </w:rPr>
            </w:pPr>
          </w:p>
        </w:tc>
      </w:tr>
      <w:tr w:rsidR="0082194E" w:rsidRPr="00470E90" w14:paraId="30837B5F" w14:textId="77777777" w:rsidTr="00AF5743">
        <w:trPr>
          <w:trHeight w:val="170"/>
        </w:trPr>
        <w:tc>
          <w:tcPr>
            <w:tcW w:w="5665" w:type="dxa"/>
          </w:tcPr>
          <w:p w14:paraId="2A2AF0B2"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Предприятие, осуществляющее погрузку</w:t>
            </w:r>
          </w:p>
        </w:tc>
        <w:tc>
          <w:tcPr>
            <w:tcW w:w="3544" w:type="dxa"/>
            <w:gridSpan w:val="3"/>
            <w:tcBorders>
              <w:top w:val="single" w:sz="4" w:space="0" w:color="auto"/>
              <w:bottom w:val="single" w:sz="4" w:space="0" w:color="auto"/>
            </w:tcBorders>
          </w:tcPr>
          <w:p w14:paraId="4C6096BC" w14:textId="77777777" w:rsidR="0082194E" w:rsidRPr="00470E90" w:rsidRDefault="0082194E" w:rsidP="00AF5743">
            <w:pPr>
              <w:rPr>
                <w:rFonts w:ascii="Franklin Gothic Book" w:hAnsi="Franklin Gothic Book"/>
                <w:sz w:val="16"/>
                <w:szCs w:val="16"/>
              </w:rPr>
            </w:pPr>
          </w:p>
        </w:tc>
      </w:tr>
      <w:tr w:rsidR="0082194E" w:rsidRPr="00470E90" w14:paraId="12F28090" w14:textId="77777777" w:rsidTr="00AF5743">
        <w:trPr>
          <w:trHeight w:val="170"/>
        </w:trPr>
        <w:tc>
          <w:tcPr>
            <w:tcW w:w="5665" w:type="dxa"/>
          </w:tcPr>
          <w:p w14:paraId="3F20B385"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СИКН №</w:t>
            </w:r>
          </w:p>
        </w:tc>
        <w:tc>
          <w:tcPr>
            <w:tcW w:w="3544" w:type="dxa"/>
            <w:gridSpan w:val="3"/>
            <w:tcBorders>
              <w:top w:val="single" w:sz="4" w:space="0" w:color="auto"/>
              <w:bottom w:val="single" w:sz="4" w:space="0" w:color="auto"/>
            </w:tcBorders>
          </w:tcPr>
          <w:p w14:paraId="6493BE25" w14:textId="77777777" w:rsidR="0082194E" w:rsidRPr="00470E90" w:rsidRDefault="0082194E" w:rsidP="00AF5743">
            <w:pPr>
              <w:rPr>
                <w:rFonts w:ascii="Franklin Gothic Book" w:hAnsi="Franklin Gothic Book"/>
                <w:sz w:val="16"/>
                <w:szCs w:val="16"/>
              </w:rPr>
            </w:pPr>
          </w:p>
        </w:tc>
      </w:tr>
      <w:tr w:rsidR="0082194E" w:rsidRPr="00470E90" w14:paraId="0DBA8DAC" w14:textId="77777777" w:rsidTr="00AF5743">
        <w:trPr>
          <w:trHeight w:val="170"/>
        </w:trPr>
        <w:tc>
          <w:tcPr>
            <w:tcW w:w="5665" w:type="dxa"/>
          </w:tcPr>
          <w:p w14:paraId="7C3AD619" w14:textId="57D5B9F4" w:rsidR="0082194E" w:rsidRPr="00470E90" w:rsidRDefault="0082194E" w:rsidP="00F56EEE">
            <w:pPr>
              <w:rPr>
                <w:rFonts w:ascii="Franklin Gothic Book" w:hAnsi="Franklin Gothic Book"/>
                <w:sz w:val="16"/>
                <w:szCs w:val="16"/>
              </w:rPr>
            </w:pPr>
            <w:r w:rsidRPr="00470E90">
              <w:rPr>
                <w:rFonts w:ascii="Franklin Gothic Book" w:hAnsi="Franklin Gothic Book"/>
                <w:sz w:val="16"/>
                <w:szCs w:val="16"/>
                <w:lang w:eastAsia="ru-RU"/>
              </w:rPr>
              <w:t xml:space="preserve">Договор перевалки </w:t>
            </w:r>
            <w:r w:rsidR="00F56EEE" w:rsidRPr="00470E90">
              <w:rPr>
                <w:rFonts w:ascii="Franklin Gothic Book" w:hAnsi="Franklin Gothic Book"/>
                <w:sz w:val="16"/>
                <w:szCs w:val="16"/>
                <w:lang w:eastAsia="ru-RU"/>
              </w:rPr>
              <w:t xml:space="preserve">нефти </w:t>
            </w:r>
            <w:r w:rsidRPr="00470E90">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834695A" w14:textId="77777777" w:rsidR="0082194E" w:rsidRPr="00470E90" w:rsidRDefault="0082194E" w:rsidP="00AF5743">
            <w:pPr>
              <w:rPr>
                <w:rFonts w:ascii="Franklin Gothic Book" w:hAnsi="Franklin Gothic Book"/>
                <w:sz w:val="16"/>
                <w:szCs w:val="16"/>
              </w:rPr>
            </w:pPr>
          </w:p>
        </w:tc>
      </w:tr>
      <w:tr w:rsidR="0082194E" w:rsidRPr="00470E90" w14:paraId="15A9E83D" w14:textId="77777777" w:rsidTr="00AF5743">
        <w:trPr>
          <w:trHeight w:val="170"/>
        </w:trPr>
        <w:tc>
          <w:tcPr>
            <w:tcW w:w="5665" w:type="dxa"/>
          </w:tcPr>
          <w:p w14:paraId="48D9A938"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Маршрутное поручение №</w:t>
            </w:r>
          </w:p>
        </w:tc>
        <w:tc>
          <w:tcPr>
            <w:tcW w:w="3544" w:type="dxa"/>
            <w:gridSpan w:val="3"/>
            <w:tcBorders>
              <w:top w:val="single" w:sz="4" w:space="0" w:color="auto"/>
              <w:bottom w:val="single" w:sz="4" w:space="0" w:color="auto"/>
            </w:tcBorders>
          </w:tcPr>
          <w:p w14:paraId="613DA9DA" w14:textId="77777777" w:rsidR="0082194E" w:rsidRPr="00470E90" w:rsidRDefault="0082194E" w:rsidP="00AF5743">
            <w:pPr>
              <w:rPr>
                <w:rFonts w:ascii="Franklin Gothic Book" w:hAnsi="Franklin Gothic Book"/>
                <w:sz w:val="16"/>
                <w:szCs w:val="16"/>
              </w:rPr>
            </w:pPr>
          </w:p>
        </w:tc>
      </w:tr>
      <w:tr w:rsidR="0082194E" w:rsidRPr="00470E90" w14:paraId="039950EA" w14:textId="77777777" w:rsidTr="00AF5743">
        <w:trPr>
          <w:trHeight w:val="170"/>
        </w:trPr>
        <w:tc>
          <w:tcPr>
            <w:tcW w:w="5665" w:type="dxa"/>
          </w:tcPr>
          <w:p w14:paraId="323F300C"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Производитель</w:t>
            </w:r>
          </w:p>
        </w:tc>
        <w:tc>
          <w:tcPr>
            <w:tcW w:w="3544" w:type="dxa"/>
            <w:gridSpan w:val="3"/>
            <w:tcBorders>
              <w:top w:val="single" w:sz="4" w:space="0" w:color="auto"/>
              <w:bottom w:val="single" w:sz="4" w:space="0" w:color="auto"/>
            </w:tcBorders>
          </w:tcPr>
          <w:p w14:paraId="3D230591" w14:textId="77777777" w:rsidR="0082194E" w:rsidRPr="00470E90" w:rsidRDefault="0082194E" w:rsidP="00AF5743">
            <w:pPr>
              <w:rPr>
                <w:rFonts w:ascii="Franklin Gothic Book" w:hAnsi="Franklin Gothic Book"/>
                <w:sz w:val="16"/>
                <w:szCs w:val="16"/>
              </w:rPr>
            </w:pPr>
          </w:p>
        </w:tc>
      </w:tr>
      <w:tr w:rsidR="0082194E" w:rsidRPr="00470E90" w14:paraId="104D2F6C" w14:textId="77777777" w:rsidTr="00AF5743">
        <w:trPr>
          <w:trHeight w:val="170"/>
        </w:trPr>
        <w:tc>
          <w:tcPr>
            <w:tcW w:w="5665" w:type="dxa"/>
          </w:tcPr>
          <w:p w14:paraId="2BC1CE31"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Грузоотправитель</w:t>
            </w:r>
          </w:p>
        </w:tc>
        <w:tc>
          <w:tcPr>
            <w:tcW w:w="3544" w:type="dxa"/>
            <w:gridSpan w:val="3"/>
            <w:tcBorders>
              <w:top w:val="single" w:sz="4" w:space="0" w:color="auto"/>
              <w:bottom w:val="single" w:sz="4" w:space="0" w:color="auto"/>
            </w:tcBorders>
          </w:tcPr>
          <w:p w14:paraId="450FF595" w14:textId="77777777" w:rsidR="0082194E" w:rsidRPr="00470E90" w:rsidRDefault="0082194E" w:rsidP="00AF5743">
            <w:pPr>
              <w:rPr>
                <w:rFonts w:ascii="Franklin Gothic Book" w:hAnsi="Franklin Gothic Book"/>
                <w:sz w:val="16"/>
                <w:szCs w:val="16"/>
              </w:rPr>
            </w:pPr>
          </w:p>
        </w:tc>
      </w:tr>
      <w:tr w:rsidR="0082194E" w:rsidRPr="00470E90" w14:paraId="5E92C7BC" w14:textId="77777777" w:rsidTr="00AF5743">
        <w:trPr>
          <w:trHeight w:val="170"/>
        </w:trPr>
        <w:tc>
          <w:tcPr>
            <w:tcW w:w="5665" w:type="dxa"/>
          </w:tcPr>
          <w:p w14:paraId="7C20F0FC"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Недропользователь</w:t>
            </w:r>
          </w:p>
        </w:tc>
        <w:tc>
          <w:tcPr>
            <w:tcW w:w="3544" w:type="dxa"/>
            <w:gridSpan w:val="3"/>
            <w:tcBorders>
              <w:top w:val="single" w:sz="4" w:space="0" w:color="auto"/>
              <w:bottom w:val="single" w:sz="4" w:space="0" w:color="auto"/>
            </w:tcBorders>
          </w:tcPr>
          <w:p w14:paraId="16CA00F0" w14:textId="77777777" w:rsidR="0082194E" w:rsidRPr="00470E90" w:rsidRDefault="0082194E" w:rsidP="00AF5743">
            <w:pPr>
              <w:rPr>
                <w:rFonts w:ascii="Franklin Gothic Book" w:hAnsi="Franklin Gothic Book"/>
                <w:sz w:val="16"/>
                <w:szCs w:val="16"/>
              </w:rPr>
            </w:pPr>
          </w:p>
        </w:tc>
      </w:tr>
      <w:tr w:rsidR="0082194E" w:rsidRPr="00470E90" w14:paraId="6626EF98" w14:textId="77777777" w:rsidTr="00AF5743">
        <w:trPr>
          <w:trHeight w:val="170"/>
        </w:trPr>
        <w:tc>
          <w:tcPr>
            <w:tcW w:w="5665" w:type="dxa"/>
          </w:tcPr>
          <w:p w14:paraId="40055B40"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288A8BEE" w14:textId="77777777" w:rsidR="0082194E" w:rsidRPr="00470E90" w:rsidRDefault="0082194E" w:rsidP="00AF5743">
            <w:pPr>
              <w:rPr>
                <w:rFonts w:ascii="Franklin Gothic Book" w:hAnsi="Franklin Gothic Book"/>
                <w:sz w:val="16"/>
                <w:szCs w:val="16"/>
              </w:rPr>
            </w:pPr>
          </w:p>
        </w:tc>
      </w:tr>
      <w:tr w:rsidR="0082194E" w:rsidRPr="00470E90" w14:paraId="40950EED" w14:textId="77777777" w:rsidTr="00AF5743">
        <w:trPr>
          <w:trHeight w:val="170"/>
        </w:trPr>
        <w:tc>
          <w:tcPr>
            <w:tcW w:w="5665" w:type="dxa"/>
          </w:tcPr>
          <w:p w14:paraId="7EC274A7"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 xml:space="preserve">Грузополучатель     </w:t>
            </w:r>
          </w:p>
        </w:tc>
        <w:tc>
          <w:tcPr>
            <w:tcW w:w="3544" w:type="dxa"/>
            <w:gridSpan w:val="3"/>
            <w:tcBorders>
              <w:top w:val="single" w:sz="4" w:space="0" w:color="auto"/>
              <w:bottom w:val="single" w:sz="4" w:space="0" w:color="auto"/>
            </w:tcBorders>
          </w:tcPr>
          <w:p w14:paraId="05023417" w14:textId="77777777" w:rsidR="0082194E" w:rsidRPr="00470E90" w:rsidRDefault="0082194E" w:rsidP="00AF5743">
            <w:pPr>
              <w:rPr>
                <w:rFonts w:ascii="Franklin Gothic Book" w:hAnsi="Franklin Gothic Book"/>
                <w:sz w:val="16"/>
                <w:szCs w:val="16"/>
              </w:rPr>
            </w:pPr>
          </w:p>
        </w:tc>
      </w:tr>
      <w:tr w:rsidR="0082194E" w:rsidRPr="00470E90" w14:paraId="7F99228B" w14:textId="77777777" w:rsidTr="00AF5743">
        <w:trPr>
          <w:trHeight w:val="170"/>
        </w:trPr>
        <w:tc>
          <w:tcPr>
            <w:tcW w:w="5665" w:type="dxa"/>
          </w:tcPr>
          <w:p w14:paraId="316A7942"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5CBAA6AD" w14:textId="77777777" w:rsidR="0082194E" w:rsidRPr="00470E90" w:rsidRDefault="0082194E" w:rsidP="00AF5743">
            <w:pPr>
              <w:rPr>
                <w:rFonts w:ascii="Franklin Gothic Book" w:hAnsi="Franklin Gothic Book"/>
                <w:sz w:val="16"/>
                <w:szCs w:val="16"/>
              </w:rPr>
            </w:pPr>
          </w:p>
        </w:tc>
      </w:tr>
      <w:tr w:rsidR="0082194E" w:rsidRPr="00470E90" w14:paraId="1B8CF86C" w14:textId="77777777" w:rsidTr="00AF5743">
        <w:trPr>
          <w:trHeight w:val="170"/>
        </w:trPr>
        <w:tc>
          <w:tcPr>
            <w:tcW w:w="5665" w:type="dxa"/>
          </w:tcPr>
          <w:p w14:paraId="30CF3DAF"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Пункт назначения</w:t>
            </w:r>
          </w:p>
        </w:tc>
        <w:tc>
          <w:tcPr>
            <w:tcW w:w="3544" w:type="dxa"/>
            <w:gridSpan w:val="3"/>
            <w:tcBorders>
              <w:top w:val="single" w:sz="4" w:space="0" w:color="auto"/>
              <w:bottom w:val="single" w:sz="4" w:space="0" w:color="auto"/>
            </w:tcBorders>
          </w:tcPr>
          <w:p w14:paraId="197E40E9" w14:textId="77777777" w:rsidR="0082194E" w:rsidRPr="00470E90" w:rsidRDefault="0082194E" w:rsidP="00AF5743">
            <w:pPr>
              <w:rPr>
                <w:rFonts w:ascii="Franklin Gothic Book" w:hAnsi="Franklin Gothic Book"/>
                <w:sz w:val="16"/>
                <w:szCs w:val="16"/>
              </w:rPr>
            </w:pPr>
          </w:p>
        </w:tc>
      </w:tr>
      <w:tr w:rsidR="0082194E" w:rsidRPr="00470E90" w14:paraId="7AA4C160" w14:textId="77777777" w:rsidTr="00AF5743">
        <w:trPr>
          <w:trHeight w:val="170"/>
        </w:trPr>
        <w:tc>
          <w:tcPr>
            <w:tcW w:w="5665" w:type="dxa"/>
          </w:tcPr>
          <w:p w14:paraId="0A230F8B"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 xml:space="preserve">Экспортер (импортер)     </w:t>
            </w:r>
          </w:p>
        </w:tc>
        <w:tc>
          <w:tcPr>
            <w:tcW w:w="3544" w:type="dxa"/>
            <w:gridSpan w:val="3"/>
            <w:tcBorders>
              <w:top w:val="single" w:sz="4" w:space="0" w:color="auto"/>
              <w:bottom w:val="single" w:sz="4" w:space="0" w:color="auto"/>
            </w:tcBorders>
          </w:tcPr>
          <w:p w14:paraId="7E1805D5" w14:textId="77777777" w:rsidR="0082194E" w:rsidRPr="00470E90" w:rsidRDefault="0082194E" w:rsidP="00AF5743">
            <w:pPr>
              <w:rPr>
                <w:rFonts w:ascii="Franklin Gothic Book" w:hAnsi="Franklin Gothic Book"/>
                <w:sz w:val="16"/>
                <w:szCs w:val="16"/>
              </w:rPr>
            </w:pPr>
          </w:p>
        </w:tc>
      </w:tr>
      <w:tr w:rsidR="0082194E" w:rsidRPr="00470E90" w14:paraId="1AE5A940" w14:textId="77777777" w:rsidTr="00AF5743">
        <w:trPr>
          <w:trHeight w:val="170"/>
        </w:trPr>
        <w:tc>
          <w:tcPr>
            <w:tcW w:w="5665" w:type="dxa"/>
          </w:tcPr>
          <w:p w14:paraId="1D9B699A"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6E2EF7CF" w14:textId="77777777" w:rsidR="0082194E" w:rsidRPr="00470E90" w:rsidRDefault="0082194E" w:rsidP="00AF5743">
            <w:pPr>
              <w:rPr>
                <w:rFonts w:ascii="Franklin Gothic Book" w:hAnsi="Franklin Gothic Book"/>
                <w:sz w:val="16"/>
                <w:szCs w:val="16"/>
              </w:rPr>
            </w:pPr>
          </w:p>
        </w:tc>
      </w:tr>
      <w:tr w:rsidR="0082194E" w:rsidRPr="00470E90" w14:paraId="254F7AE4" w14:textId="77777777" w:rsidTr="00AF5743">
        <w:trPr>
          <w:trHeight w:val="170"/>
        </w:trPr>
        <w:tc>
          <w:tcPr>
            <w:tcW w:w="5665" w:type="dxa"/>
          </w:tcPr>
          <w:p w14:paraId="779AC933" w14:textId="77777777" w:rsidR="0082194E" w:rsidRPr="00470E90" w:rsidRDefault="0082194E" w:rsidP="00AF5743">
            <w:pPr>
              <w:tabs>
                <w:tab w:val="left" w:pos="1624"/>
              </w:tabs>
              <w:rPr>
                <w:rFonts w:ascii="Franklin Gothic Book" w:hAnsi="Franklin Gothic Book"/>
                <w:sz w:val="16"/>
                <w:szCs w:val="16"/>
                <w:lang w:eastAsia="ru-RU"/>
              </w:rPr>
            </w:pPr>
            <w:r w:rsidRPr="00470E90">
              <w:rPr>
                <w:rFonts w:ascii="Franklin Gothic Book" w:hAnsi="Franklin Gothic Book"/>
                <w:sz w:val="16"/>
                <w:szCs w:val="16"/>
                <w:lang w:eastAsia="ru-RU"/>
              </w:rPr>
              <w:t xml:space="preserve">Таможенная декларация (ввозная, вывозная)  </w:t>
            </w:r>
          </w:p>
        </w:tc>
        <w:tc>
          <w:tcPr>
            <w:tcW w:w="3544" w:type="dxa"/>
            <w:gridSpan w:val="3"/>
            <w:tcBorders>
              <w:top w:val="single" w:sz="4" w:space="0" w:color="auto"/>
              <w:bottom w:val="single" w:sz="4" w:space="0" w:color="auto"/>
            </w:tcBorders>
          </w:tcPr>
          <w:p w14:paraId="08259846" w14:textId="77777777" w:rsidR="0082194E" w:rsidRPr="00470E90" w:rsidRDefault="0082194E" w:rsidP="00AF5743">
            <w:pPr>
              <w:rPr>
                <w:rFonts w:ascii="Franklin Gothic Book" w:hAnsi="Franklin Gothic Book"/>
                <w:sz w:val="16"/>
                <w:szCs w:val="16"/>
              </w:rPr>
            </w:pPr>
          </w:p>
        </w:tc>
      </w:tr>
      <w:tr w:rsidR="0082194E" w:rsidRPr="00470E90" w14:paraId="0972B8E0" w14:textId="77777777" w:rsidTr="00AF5743">
        <w:trPr>
          <w:trHeight w:val="170"/>
        </w:trPr>
        <w:tc>
          <w:tcPr>
            <w:tcW w:w="5665" w:type="dxa"/>
          </w:tcPr>
          <w:p w14:paraId="752A3EE9" w14:textId="77777777" w:rsidR="0082194E" w:rsidRPr="00470E90" w:rsidRDefault="0082194E" w:rsidP="00AF5743">
            <w:pPr>
              <w:rPr>
                <w:rFonts w:ascii="Franklin Gothic Book" w:hAnsi="Franklin Gothic Book"/>
                <w:sz w:val="16"/>
                <w:szCs w:val="16"/>
                <w:lang w:eastAsia="ru-RU"/>
              </w:rPr>
            </w:pPr>
            <w:r w:rsidRPr="00470E90">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0BC78C9" w14:textId="77777777" w:rsidR="0082194E" w:rsidRPr="00470E90" w:rsidRDefault="0082194E" w:rsidP="00AF5743">
            <w:pPr>
              <w:rPr>
                <w:rFonts w:ascii="Franklin Gothic Book" w:hAnsi="Franklin Gothic Book"/>
                <w:sz w:val="16"/>
                <w:szCs w:val="16"/>
              </w:rPr>
            </w:pPr>
          </w:p>
        </w:tc>
      </w:tr>
      <w:tr w:rsidR="0082194E" w:rsidRPr="00470E90" w14:paraId="0B5FA612" w14:textId="77777777" w:rsidTr="00AF5743">
        <w:trPr>
          <w:trHeight w:val="170"/>
        </w:trPr>
        <w:tc>
          <w:tcPr>
            <w:tcW w:w="5665" w:type="dxa"/>
          </w:tcPr>
          <w:p w14:paraId="112B149D" w14:textId="77777777" w:rsidR="0082194E" w:rsidRPr="00470E90" w:rsidRDefault="0082194E" w:rsidP="00AF5743">
            <w:pPr>
              <w:rPr>
                <w:rFonts w:ascii="Franklin Gothic Book" w:hAnsi="Franklin Gothic Book"/>
                <w:sz w:val="16"/>
                <w:szCs w:val="16"/>
                <w:lang w:eastAsia="ru-RU"/>
              </w:rPr>
            </w:pPr>
            <w:r w:rsidRPr="00470E90">
              <w:rPr>
                <w:rFonts w:ascii="Franklin Gothic Book" w:hAnsi="Franklin Gothic Book"/>
                <w:sz w:val="16"/>
                <w:szCs w:val="16"/>
                <w:lang w:eastAsia="ru-RU"/>
              </w:rPr>
              <w:t>Танкер</w:t>
            </w:r>
          </w:p>
        </w:tc>
        <w:tc>
          <w:tcPr>
            <w:tcW w:w="3544" w:type="dxa"/>
            <w:gridSpan w:val="3"/>
            <w:tcBorders>
              <w:top w:val="single" w:sz="4" w:space="0" w:color="auto"/>
              <w:bottom w:val="single" w:sz="4" w:space="0" w:color="auto"/>
            </w:tcBorders>
          </w:tcPr>
          <w:p w14:paraId="3CC27718" w14:textId="77777777" w:rsidR="0082194E" w:rsidRPr="00470E90" w:rsidRDefault="0082194E" w:rsidP="00AF5743">
            <w:pPr>
              <w:rPr>
                <w:rFonts w:ascii="Franklin Gothic Book" w:hAnsi="Franklin Gothic Book"/>
                <w:sz w:val="16"/>
                <w:szCs w:val="16"/>
              </w:rPr>
            </w:pPr>
          </w:p>
        </w:tc>
      </w:tr>
      <w:tr w:rsidR="0082194E" w:rsidRPr="00470E90" w14:paraId="45B10331" w14:textId="77777777" w:rsidTr="00AF5743">
        <w:trPr>
          <w:trHeight w:val="170"/>
        </w:trPr>
        <w:tc>
          <w:tcPr>
            <w:tcW w:w="5665" w:type="dxa"/>
          </w:tcPr>
          <w:p w14:paraId="6F72A58D" w14:textId="77777777" w:rsidR="0082194E" w:rsidRPr="00470E90" w:rsidRDefault="0082194E" w:rsidP="00AF5743">
            <w:pPr>
              <w:rPr>
                <w:rFonts w:ascii="Franklin Gothic Book" w:hAnsi="Franklin Gothic Book"/>
                <w:sz w:val="16"/>
                <w:szCs w:val="16"/>
                <w:lang w:eastAsia="ru-RU"/>
              </w:rPr>
            </w:pPr>
          </w:p>
        </w:tc>
        <w:tc>
          <w:tcPr>
            <w:tcW w:w="3544" w:type="dxa"/>
            <w:gridSpan w:val="3"/>
            <w:tcBorders>
              <w:top w:val="single" w:sz="4" w:space="0" w:color="auto"/>
            </w:tcBorders>
          </w:tcPr>
          <w:p w14:paraId="1C460816" w14:textId="77777777" w:rsidR="0082194E" w:rsidRPr="00470E90" w:rsidRDefault="0082194E" w:rsidP="00AF5743">
            <w:pPr>
              <w:rPr>
                <w:rFonts w:ascii="Franklin Gothic Book" w:hAnsi="Franklin Gothic Book"/>
                <w:sz w:val="16"/>
                <w:szCs w:val="16"/>
              </w:rPr>
            </w:pPr>
          </w:p>
        </w:tc>
      </w:tr>
      <w:tr w:rsidR="0082194E" w:rsidRPr="00470E90" w14:paraId="3B7B127B" w14:textId="77777777" w:rsidTr="00AF5743">
        <w:trPr>
          <w:trHeight w:val="170"/>
        </w:trPr>
        <w:tc>
          <w:tcPr>
            <w:tcW w:w="5665" w:type="dxa"/>
          </w:tcPr>
          <w:p w14:paraId="32D4486B"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Уполномоченный представитель сдающей стороны</w:t>
            </w:r>
          </w:p>
        </w:tc>
        <w:tc>
          <w:tcPr>
            <w:tcW w:w="1417" w:type="dxa"/>
          </w:tcPr>
          <w:p w14:paraId="14EAEDA4"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___________</w:t>
            </w:r>
          </w:p>
        </w:tc>
        <w:tc>
          <w:tcPr>
            <w:tcW w:w="1134" w:type="dxa"/>
          </w:tcPr>
          <w:p w14:paraId="13AB6BF8"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w:t>
            </w:r>
          </w:p>
        </w:tc>
        <w:tc>
          <w:tcPr>
            <w:tcW w:w="993" w:type="dxa"/>
          </w:tcPr>
          <w:p w14:paraId="3259D632" w14:textId="77777777" w:rsidR="0082194E" w:rsidRPr="00470E90" w:rsidRDefault="0082194E" w:rsidP="00AF5743">
            <w:pPr>
              <w:rPr>
                <w:rFonts w:ascii="Franklin Gothic Book" w:hAnsi="Franklin Gothic Book"/>
                <w:sz w:val="16"/>
                <w:szCs w:val="16"/>
              </w:rPr>
            </w:pPr>
          </w:p>
        </w:tc>
      </w:tr>
      <w:tr w:rsidR="0082194E" w:rsidRPr="00470E90" w14:paraId="19EC9B1D" w14:textId="77777777" w:rsidTr="00AF5743">
        <w:trPr>
          <w:trHeight w:val="170"/>
        </w:trPr>
        <w:tc>
          <w:tcPr>
            <w:tcW w:w="5665" w:type="dxa"/>
          </w:tcPr>
          <w:p w14:paraId="7B80DC1C"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действующий на основании доверенности от</w:t>
            </w:r>
          </w:p>
        </w:tc>
        <w:tc>
          <w:tcPr>
            <w:tcW w:w="1417" w:type="dxa"/>
          </w:tcPr>
          <w:p w14:paraId="19891FCD"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___________</w:t>
            </w:r>
          </w:p>
        </w:tc>
        <w:tc>
          <w:tcPr>
            <w:tcW w:w="1134" w:type="dxa"/>
          </w:tcPr>
          <w:p w14:paraId="3C95B83D"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w:t>
            </w:r>
          </w:p>
        </w:tc>
        <w:tc>
          <w:tcPr>
            <w:tcW w:w="993" w:type="dxa"/>
          </w:tcPr>
          <w:p w14:paraId="56C9E1E9"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сдал, а</w:t>
            </w:r>
          </w:p>
        </w:tc>
      </w:tr>
      <w:tr w:rsidR="0082194E" w:rsidRPr="00470E90" w14:paraId="434C46CE" w14:textId="77777777" w:rsidTr="00AF5743">
        <w:trPr>
          <w:trHeight w:val="170"/>
        </w:trPr>
        <w:tc>
          <w:tcPr>
            <w:tcW w:w="5665" w:type="dxa"/>
          </w:tcPr>
          <w:p w14:paraId="2507577E"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уполномоченный представитель принимающей стороны</w:t>
            </w:r>
          </w:p>
        </w:tc>
        <w:tc>
          <w:tcPr>
            <w:tcW w:w="1417" w:type="dxa"/>
          </w:tcPr>
          <w:p w14:paraId="25B439D8"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___________</w:t>
            </w:r>
          </w:p>
        </w:tc>
        <w:tc>
          <w:tcPr>
            <w:tcW w:w="1134" w:type="dxa"/>
          </w:tcPr>
          <w:p w14:paraId="0E1BC85F"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w:t>
            </w:r>
          </w:p>
        </w:tc>
        <w:tc>
          <w:tcPr>
            <w:tcW w:w="993" w:type="dxa"/>
          </w:tcPr>
          <w:p w14:paraId="5AE2A121" w14:textId="77777777" w:rsidR="0082194E" w:rsidRPr="00470E90" w:rsidRDefault="0082194E" w:rsidP="00AF5743">
            <w:pPr>
              <w:rPr>
                <w:rFonts w:ascii="Franklin Gothic Book" w:hAnsi="Franklin Gothic Book"/>
                <w:sz w:val="16"/>
                <w:szCs w:val="16"/>
              </w:rPr>
            </w:pPr>
          </w:p>
        </w:tc>
      </w:tr>
      <w:tr w:rsidR="0082194E" w:rsidRPr="00470E90" w14:paraId="61C602CB" w14:textId="77777777" w:rsidTr="00AF5743">
        <w:trPr>
          <w:trHeight w:val="170"/>
        </w:trPr>
        <w:tc>
          <w:tcPr>
            <w:tcW w:w="5665" w:type="dxa"/>
            <w:vAlign w:val="bottom"/>
          </w:tcPr>
          <w:p w14:paraId="6045222D" w14:textId="77777777" w:rsidR="0082194E" w:rsidRPr="00470E90" w:rsidRDefault="0082194E" w:rsidP="00AF5743">
            <w:pPr>
              <w:rPr>
                <w:rFonts w:ascii="Franklin Gothic Book" w:hAnsi="Franklin Gothic Book"/>
                <w:sz w:val="16"/>
                <w:szCs w:val="16"/>
                <w:lang w:eastAsia="ru-RU"/>
              </w:rPr>
            </w:pPr>
            <w:r w:rsidRPr="00470E90">
              <w:rPr>
                <w:rFonts w:ascii="Franklin Gothic Book" w:hAnsi="Franklin Gothic Book"/>
                <w:sz w:val="16"/>
                <w:szCs w:val="16"/>
                <w:lang w:eastAsia="ru-RU"/>
              </w:rPr>
              <w:t>действующий на основании доверенности от</w:t>
            </w:r>
          </w:p>
        </w:tc>
        <w:tc>
          <w:tcPr>
            <w:tcW w:w="1417" w:type="dxa"/>
          </w:tcPr>
          <w:p w14:paraId="573D1447"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___________</w:t>
            </w:r>
          </w:p>
        </w:tc>
        <w:tc>
          <w:tcPr>
            <w:tcW w:w="1134" w:type="dxa"/>
          </w:tcPr>
          <w:p w14:paraId="5D3FD244"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w:t>
            </w:r>
          </w:p>
        </w:tc>
        <w:tc>
          <w:tcPr>
            <w:tcW w:w="993" w:type="dxa"/>
          </w:tcPr>
          <w:p w14:paraId="747258CF"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принял</w:t>
            </w:r>
          </w:p>
        </w:tc>
      </w:tr>
      <w:tr w:rsidR="0082194E" w:rsidRPr="00470E90" w14:paraId="0E24D9FF" w14:textId="77777777" w:rsidTr="00AF5743">
        <w:trPr>
          <w:trHeight w:val="170"/>
        </w:trPr>
        <w:tc>
          <w:tcPr>
            <w:tcW w:w="5665" w:type="dxa"/>
            <w:vAlign w:val="bottom"/>
          </w:tcPr>
          <w:p w14:paraId="046620DB" w14:textId="77777777" w:rsidR="0082194E" w:rsidRPr="00470E90" w:rsidRDefault="0082194E" w:rsidP="00AF5743">
            <w:pPr>
              <w:rPr>
                <w:rFonts w:ascii="Franklin Gothic Book" w:hAnsi="Franklin Gothic Book"/>
                <w:sz w:val="16"/>
                <w:szCs w:val="16"/>
                <w:lang w:eastAsia="ru-RU"/>
              </w:rPr>
            </w:pPr>
            <w:r w:rsidRPr="00470E90">
              <w:rPr>
                <w:rFonts w:ascii="Franklin Gothic Book" w:hAnsi="Franklin Gothic Book"/>
                <w:sz w:val="16"/>
                <w:szCs w:val="16"/>
                <w:lang w:eastAsia="ru-RU"/>
              </w:rPr>
              <w:t>Нефть следующего количества и качества</w:t>
            </w:r>
          </w:p>
        </w:tc>
        <w:tc>
          <w:tcPr>
            <w:tcW w:w="1417" w:type="dxa"/>
          </w:tcPr>
          <w:p w14:paraId="5D0735BE" w14:textId="77777777" w:rsidR="0082194E" w:rsidRPr="00470E90" w:rsidRDefault="0082194E" w:rsidP="00AF5743">
            <w:pPr>
              <w:rPr>
                <w:rFonts w:ascii="Franklin Gothic Book" w:hAnsi="Franklin Gothic Book"/>
                <w:sz w:val="16"/>
                <w:szCs w:val="16"/>
              </w:rPr>
            </w:pPr>
          </w:p>
        </w:tc>
        <w:tc>
          <w:tcPr>
            <w:tcW w:w="1134" w:type="dxa"/>
          </w:tcPr>
          <w:p w14:paraId="78A59F19" w14:textId="77777777" w:rsidR="0082194E" w:rsidRPr="00470E90" w:rsidRDefault="0082194E" w:rsidP="00AF5743">
            <w:pPr>
              <w:rPr>
                <w:rFonts w:ascii="Franklin Gothic Book" w:hAnsi="Franklin Gothic Book"/>
                <w:sz w:val="16"/>
                <w:szCs w:val="16"/>
              </w:rPr>
            </w:pPr>
          </w:p>
        </w:tc>
        <w:tc>
          <w:tcPr>
            <w:tcW w:w="993" w:type="dxa"/>
          </w:tcPr>
          <w:p w14:paraId="04D58390" w14:textId="77777777" w:rsidR="0082194E" w:rsidRPr="00470E90" w:rsidRDefault="0082194E" w:rsidP="00AF5743">
            <w:pPr>
              <w:rPr>
                <w:rFonts w:ascii="Franklin Gothic Book" w:hAnsi="Franklin Gothic Book"/>
                <w:sz w:val="16"/>
                <w:szCs w:val="16"/>
              </w:rPr>
            </w:pPr>
          </w:p>
        </w:tc>
      </w:tr>
    </w:tbl>
    <w:p w14:paraId="36CBC555" w14:textId="77777777" w:rsidR="0082194E" w:rsidRPr="00470E90" w:rsidRDefault="0082194E" w:rsidP="0082194E">
      <w:pPr>
        <w:rPr>
          <w:rFonts w:ascii="Franklin Gothic Book" w:hAnsi="Franklin Gothic Book"/>
        </w:rPr>
      </w:pPr>
    </w:p>
    <w:tbl>
      <w:tblPr>
        <w:tblStyle w:val="af1"/>
        <w:tblW w:w="8982" w:type="dxa"/>
        <w:tblInd w:w="137" w:type="dxa"/>
        <w:tblLook w:val="04A0" w:firstRow="1" w:lastRow="0" w:firstColumn="1" w:lastColumn="0" w:noHBand="0" w:noVBand="1"/>
      </w:tblPr>
      <w:tblGrid>
        <w:gridCol w:w="5612"/>
        <w:gridCol w:w="1050"/>
        <w:gridCol w:w="1151"/>
        <w:gridCol w:w="1169"/>
      </w:tblGrid>
      <w:tr w:rsidR="0082194E" w:rsidRPr="00470E90" w14:paraId="26D5D401" w14:textId="77777777" w:rsidTr="00AF5743">
        <w:trPr>
          <w:trHeight w:val="170"/>
        </w:trPr>
        <w:tc>
          <w:tcPr>
            <w:tcW w:w="5612" w:type="dxa"/>
            <w:vMerge w:val="restart"/>
            <w:vAlign w:val="center"/>
          </w:tcPr>
          <w:p w14:paraId="425E2279"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П о к а з а т е л и</w:t>
            </w:r>
          </w:p>
        </w:tc>
        <w:tc>
          <w:tcPr>
            <w:tcW w:w="1050" w:type="dxa"/>
            <w:vMerge w:val="restart"/>
            <w:vAlign w:val="center"/>
          </w:tcPr>
          <w:p w14:paraId="305D5892"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Ед. изм.</w:t>
            </w:r>
          </w:p>
        </w:tc>
        <w:tc>
          <w:tcPr>
            <w:tcW w:w="2320" w:type="dxa"/>
            <w:gridSpan w:val="2"/>
          </w:tcPr>
          <w:p w14:paraId="081BA000"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Дата, смена</w:t>
            </w:r>
          </w:p>
        </w:tc>
      </w:tr>
      <w:tr w:rsidR="0082194E" w:rsidRPr="00470E90" w14:paraId="0A56294C" w14:textId="77777777" w:rsidTr="00AF5743">
        <w:trPr>
          <w:trHeight w:val="170"/>
        </w:trPr>
        <w:tc>
          <w:tcPr>
            <w:tcW w:w="5612" w:type="dxa"/>
            <w:vMerge/>
          </w:tcPr>
          <w:p w14:paraId="7432E016" w14:textId="77777777" w:rsidR="0082194E" w:rsidRPr="00470E90" w:rsidRDefault="0082194E" w:rsidP="00AF5743">
            <w:pPr>
              <w:rPr>
                <w:rFonts w:ascii="Franklin Gothic Book" w:hAnsi="Franklin Gothic Book"/>
                <w:sz w:val="16"/>
                <w:szCs w:val="16"/>
                <w:lang w:eastAsia="ru-RU"/>
              </w:rPr>
            </w:pPr>
          </w:p>
        </w:tc>
        <w:tc>
          <w:tcPr>
            <w:tcW w:w="1050" w:type="dxa"/>
            <w:vMerge/>
          </w:tcPr>
          <w:p w14:paraId="5ECB8EE5" w14:textId="77777777" w:rsidR="0082194E" w:rsidRPr="00470E90" w:rsidRDefault="0082194E" w:rsidP="00AF5743">
            <w:pPr>
              <w:rPr>
                <w:rFonts w:ascii="Franklin Gothic Book" w:hAnsi="Franklin Gothic Book"/>
                <w:sz w:val="16"/>
                <w:szCs w:val="16"/>
              </w:rPr>
            </w:pPr>
          </w:p>
        </w:tc>
        <w:tc>
          <w:tcPr>
            <w:tcW w:w="1151" w:type="dxa"/>
          </w:tcPr>
          <w:p w14:paraId="4235DE67"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00.00.0000 00:00:00</w:t>
            </w:r>
          </w:p>
        </w:tc>
        <w:tc>
          <w:tcPr>
            <w:tcW w:w="1169" w:type="dxa"/>
            <w:vMerge w:val="restart"/>
            <w:vAlign w:val="center"/>
          </w:tcPr>
          <w:p w14:paraId="27A1EEE2"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Итого</w:t>
            </w:r>
          </w:p>
        </w:tc>
      </w:tr>
      <w:tr w:rsidR="0082194E" w:rsidRPr="00470E90" w14:paraId="1AEB44EC" w14:textId="77777777" w:rsidTr="00AF5743">
        <w:trPr>
          <w:trHeight w:val="170"/>
        </w:trPr>
        <w:tc>
          <w:tcPr>
            <w:tcW w:w="5612" w:type="dxa"/>
            <w:vMerge/>
          </w:tcPr>
          <w:p w14:paraId="267B103E" w14:textId="77777777" w:rsidR="0082194E" w:rsidRPr="00470E90" w:rsidRDefault="0082194E" w:rsidP="00AF5743">
            <w:pPr>
              <w:rPr>
                <w:rFonts w:ascii="Franklin Gothic Book" w:hAnsi="Franklin Gothic Book"/>
                <w:sz w:val="16"/>
                <w:szCs w:val="16"/>
                <w:lang w:eastAsia="ru-RU"/>
              </w:rPr>
            </w:pPr>
          </w:p>
        </w:tc>
        <w:tc>
          <w:tcPr>
            <w:tcW w:w="1050" w:type="dxa"/>
            <w:vMerge/>
          </w:tcPr>
          <w:p w14:paraId="5A2AE6E0" w14:textId="77777777" w:rsidR="0082194E" w:rsidRPr="00470E90" w:rsidRDefault="0082194E" w:rsidP="00AF5743">
            <w:pPr>
              <w:rPr>
                <w:rFonts w:ascii="Franklin Gothic Book" w:hAnsi="Franklin Gothic Book"/>
                <w:sz w:val="16"/>
                <w:szCs w:val="16"/>
              </w:rPr>
            </w:pPr>
          </w:p>
        </w:tc>
        <w:tc>
          <w:tcPr>
            <w:tcW w:w="1151" w:type="dxa"/>
          </w:tcPr>
          <w:p w14:paraId="3AE7FCBC"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rPr>
              <w:t>00.00.0000 00:00:00</w:t>
            </w:r>
          </w:p>
        </w:tc>
        <w:tc>
          <w:tcPr>
            <w:tcW w:w="1169" w:type="dxa"/>
            <w:vMerge/>
          </w:tcPr>
          <w:p w14:paraId="70D79E92" w14:textId="77777777" w:rsidR="0082194E" w:rsidRPr="00470E90" w:rsidRDefault="0082194E" w:rsidP="00AF5743">
            <w:pPr>
              <w:rPr>
                <w:rFonts w:ascii="Franklin Gothic Book" w:hAnsi="Franklin Gothic Book"/>
                <w:sz w:val="16"/>
                <w:szCs w:val="16"/>
              </w:rPr>
            </w:pPr>
          </w:p>
        </w:tc>
      </w:tr>
      <w:tr w:rsidR="0082194E" w:rsidRPr="00470E90" w14:paraId="7740574D" w14:textId="77777777" w:rsidTr="00AF5743">
        <w:trPr>
          <w:trHeight w:val="170"/>
        </w:trPr>
        <w:tc>
          <w:tcPr>
            <w:tcW w:w="5612" w:type="dxa"/>
          </w:tcPr>
          <w:p w14:paraId="4EBFCB34" w14:textId="77777777" w:rsidR="0082194E" w:rsidRPr="00470E90" w:rsidRDefault="0082194E" w:rsidP="00AF5743">
            <w:pPr>
              <w:rPr>
                <w:rFonts w:ascii="Franklin Gothic Book" w:hAnsi="Franklin Gothic Book"/>
                <w:sz w:val="16"/>
                <w:szCs w:val="16"/>
                <w:lang w:eastAsia="ru-RU"/>
              </w:rPr>
            </w:pPr>
            <w:r w:rsidRPr="00470E90">
              <w:rPr>
                <w:rFonts w:ascii="Franklin Gothic Book" w:hAnsi="Franklin Gothic Book"/>
                <w:sz w:val="16"/>
                <w:szCs w:val="16"/>
                <w:lang w:eastAsia="ru-RU"/>
              </w:rPr>
              <w:t>Масса нефти брутто:</w:t>
            </w:r>
          </w:p>
        </w:tc>
        <w:tc>
          <w:tcPr>
            <w:tcW w:w="1050" w:type="dxa"/>
          </w:tcPr>
          <w:p w14:paraId="2EE36FF2" w14:textId="77777777" w:rsidR="0082194E" w:rsidRPr="00470E90" w:rsidRDefault="0082194E" w:rsidP="00AF5743">
            <w:pPr>
              <w:rPr>
                <w:rFonts w:ascii="Franklin Gothic Book" w:hAnsi="Franklin Gothic Book"/>
                <w:sz w:val="16"/>
                <w:szCs w:val="16"/>
              </w:rPr>
            </w:pPr>
          </w:p>
        </w:tc>
        <w:tc>
          <w:tcPr>
            <w:tcW w:w="1151" w:type="dxa"/>
          </w:tcPr>
          <w:p w14:paraId="664A5986" w14:textId="77777777" w:rsidR="0082194E" w:rsidRPr="00470E90" w:rsidRDefault="0082194E" w:rsidP="00AF5743">
            <w:pPr>
              <w:rPr>
                <w:rFonts w:ascii="Franklin Gothic Book" w:hAnsi="Franklin Gothic Book"/>
                <w:sz w:val="16"/>
                <w:szCs w:val="16"/>
              </w:rPr>
            </w:pPr>
          </w:p>
        </w:tc>
        <w:tc>
          <w:tcPr>
            <w:tcW w:w="1169" w:type="dxa"/>
          </w:tcPr>
          <w:p w14:paraId="4D5955E0" w14:textId="77777777" w:rsidR="0082194E" w:rsidRPr="00470E90" w:rsidRDefault="0082194E" w:rsidP="00AF5743">
            <w:pPr>
              <w:rPr>
                <w:rFonts w:ascii="Franklin Gothic Book" w:hAnsi="Franklin Gothic Book"/>
                <w:sz w:val="16"/>
                <w:szCs w:val="16"/>
              </w:rPr>
            </w:pPr>
          </w:p>
        </w:tc>
      </w:tr>
      <w:tr w:rsidR="0082194E" w:rsidRPr="00470E90" w14:paraId="103AA060" w14:textId="77777777" w:rsidTr="00AF5743">
        <w:trPr>
          <w:trHeight w:val="170"/>
        </w:trPr>
        <w:tc>
          <w:tcPr>
            <w:tcW w:w="5612" w:type="dxa"/>
          </w:tcPr>
          <w:p w14:paraId="7A621882" w14:textId="77777777" w:rsidR="0082194E" w:rsidRPr="00470E90" w:rsidRDefault="0082194E" w:rsidP="00AF5743">
            <w:pPr>
              <w:jc w:val="right"/>
              <w:rPr>
                <w:rFonts w:ascii="Franklin Gothic Book" w:hAnsi="Franklin Gothic Book"/>
                <w:sz w:val="16"/>
                <w:szCs w:val="16"/>
              </w:rPr>
            </w:pPr>
            <w:r w:rsidRPr="00470E90">
              <w:rPr>
                <w:rFonts w:ascii="Franklin Gothic Book" w:hAnsi="Franklin Gothic Book"/>
                <w:sz w:val="16"/>
                <w:szCs w:val="16"/>
                <w:lang w:eastAsia="ru-RU"/>
              </w:rPr>
              <w:t>масса</w:t>
            </w:r>
          </w:p>
        </w:tc>
        <w:tc>
          <w:tcPr>
            <w:tcW w:w="1050" w:type="dxa"/>
          </w:tcPr>
          <w:p w14:paraId="20533707" w14:textId="77777777" w:rsidR="0082194E" w:rsidRPr="00470E90" w:rsidRDefault="0082194E" w:rsidP="00AF5743">
            <w:pPr>
              <w:rPr>
                <w:rFonts w:ascii="Franklin Gothic Book" w:hAnsi="Franklin Gothic Book"/>
                <w:sz w:val="16"/>
                <w:szCs w:val="16"/>
              </w:rPr>
            </w:pPr>
          </w:p>
        </w:tc>
        <w:tc>
          <w:tcPr>
            <w:tcW w:w="1151" w:type="dxa"/>
          </w:tcPr>
          <w:p w14:paraId="3372CE80" w14:textId="77777777" w:rsidR="0082194E" w:rsidRPr="00470E90" w:rsidRDefault="0082194E" w:rsidP="00AF5743">
            <w:pPr>
              <w:rPr>
                <w:rFonts w:ascii="Franklin Gothic Book" w:hAnsi="Franklin Gothic Book"/>
                <w:sz w:val="16"/>
                <w:szCs w:val="16"/>
              </w:rPr>
            </w:pPr>
          </w:p>
        </w:tc>
        <w:tc>
          <w:tcPr>
            <w:tcW w:w="1169" w:type="dxa"/>
          </w:tcPr>
          <w:p w14:paraId="5668DEDD" w14:textId="77777777" w:rsidR="0082194E" w:rsidRPr="00470E90" w:rsidRDefault="0082194E" w:rsidP="00AF5743">
            <w:pPr>
              <w:rPr>
                <w:rFonts w:ascii="Franklin Gothic Book" w:hAnsi="Franklin Gothic Book"/>
                <w:sz w:val="16"/>
                <w:szCs w:val="16"/>
              </w:rPr>
            </w:pPr>
          </w:p>
        </w:tc>
      </w:tr>
      <w:tr w:rsidR="0082194E" w:rsidRPr="00470E90" w14:paraId="057BAFD4" w14:textId="77777777" w:rsidTr="00AF5743">
        <w:trPr>
          <w:trHeight w:val="170"/>
        </w:trPr>
        <w:tc>
          <w:tcPr>
            <w:tcW w:w="5612" w:type="dxa"/>
          </w:tcPr>
          <w:p w14:paraId="34273F6B" w14:textId="77777777" w:rsidR="0082194E" w:rsidRPr="00470E90" w:rsidRDefault="0082194E" w:rsidP="00AF5743">
            <w:pPr>
              <w:tabs>
                <w:tab w:val="left" w:pos="3399"/>
              </w:tabs>
              <w:rPr>
                <w:rFonts w:ascii="Franklin Gothic Book" w:hAnsi="Franklin Gothic Book"/>
                <w:sz w:val="16"/>
                <w:szCs w:val="16"/>
              </w:rPr>
            </w:pPr>
            <w:r w:rsidRPr="00470E90">
              <w:rPr>
                <w:rFonts w:ascii="Franklin Gothic Book" w:hAnsi="Franklin Gothic Book"/>
                <w:sz w:val="16"/>
                <w:szCs w:val="16"/>
                <w:lang w:eastAsia="ru-RU"/>
              </w:rPr>
              <w:t>Температура нефти при условиях измерений объема</w:t>
            </w:r>
          </w:p>
        </w:tc>
        <w:tc>
          <w:tcPr>
            <w:tcW w:w="1050" w:type="dxa"/>
          </w:tcPr>
          <w:p w14:paraId="60B8BCB8" w14:textId="77777777" w:rsidR="0082194E" w:rsidRPr="00470E90" w:rsidRDefault="0082194E" w:rsidP="00AF5743">
            <w:pPr>
              <w:rPr>
                <w:rFonts w:ascii="Franklin Gothic Book" w:hAnsi="Franklin Gothic Book"/>
                <w:sz w:val="16"/>
                <w:szCs w:val="16"/>
              </w:rPr>
            </w:pPr>
          </w:p>
        </w:tc>
        <w:tc>
          <w:tcPr>
            <w:tcW w:w="1151" w:type="dxa"/>
          </w:tcPr>
          <w:p w14:paraId="2A2CB84F" w14:textId="77777777" w:rsidR="0082194E" w:rsidRPr="00470E90" w:rsidRDefault="0082194E" w:rsidP="00AF5743">
            <w:pPr>
              <w:rPr>
                <w:rFonts w:ascii="Franklin Gothic Book" w:hAnsi="Franklin Gothic Book"/>
                <w:sz w:val="16"/>
                <w:szCs w:val="16"/>
              </w:rPr>
            </w:pPr>
          </w:p>
        </w:tc>
        <w:tc>
          <w:tcPr>
            <w:tcW w:w="1169" w:type="dxa"/>
          </w:tcPr>
          <w:p w14:paraId="10A783E5" w14:textId="77777777" w:rsidR="0082194E" w:rsidRPr="00470E90" w:rsidRDefault="0082194E" w:rsidP="00AF5743">
            <w:pPr>
              <w:rPr>
                <w:rFonts w:ascii="Franklin Gothic Book" w:hAnsi="Franklin Gothic Book"/>
                <w:sz w:val="16"/>
                <w:szCs w:val="16"/>
              </w:rPr>
            </w:pPr>
          </w:p>
        </w:tc>
      </w:tr>
      <w:tr w:rsidR="0082194E" w:rsidRPr="00470E90" w14:paraId="6057C7ED" w14:textId="77777777" w:rsidTr="00AF5743">
        <w:trPr>
          <w:trHeight w:val="170"/>
        </w:trPr>
        <w:tc>
          <w:tcPr>
            <w:tcW w:w="5612" w:type="dxa"/>
          </w:tcPr>
          <w:p w14:paraId="7514FE00"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Давление нефти при условиях измерений объема</w:t>
            </w:r>
          </w:p>
        </w:tc>
        <w:tc>
          <w:tcPr>
            <w:tcW w:w="1050" w:type="dxa"/>
          </w:tcPr>
          <w:p w14:paraId="416149B9" w14:textId="77777777" w:rsidR="0082194E" w:rsidRPr="00470E90" w:rsidRDefault="0082194E" w:rsidP="00AF5743">
            <w:pPr>
              <w:rPr>
                <w:rFonts w:ascii="Franklin Gothic Book" w:hAnsi="Franklin Gothic Book"/>
                <w:sz w:val="16"/>
                <w:szCs w:val="16"/>
              </w:rPr>
            </w:pPr>
          </w:p>
        </w:tc>
        <w:tc>
          <w:tcPr>
            <w:tcW w:w="1151" w:type="dxa"/>
          </w:tcPr>
          <w:p w14:paraId="4C5624A2" w14:textId="77777777" w:rsidR="0082194E" w:rsidRPr="00470E90" w:rsidRDefault="0082194E" w:rsidP="00AF5743">
            <w:pPr>
              <w:rPr>
                <w:rFonts w:ascii="Franklin Gothic Book" w:hAnsi="Franklin Gothic Book"/>
                <w:sz w:val="16"/>
                <w:szCs w:val="16"/>
              </w:rPr>
            </w:pPr>
          </w:p>
        </w:tc>
        <w:tc>
          <w:tcPr>
            <w:tcW w:w="1169" w:type="dxa"/>
          </w:tcPr>
          <w:p w14:paraId="1FC8404F" w14:textId="77777777" w:rsidR="0082194E" w:rsidRPr="00470E90" w:rsidRDefault="0082194E" w:rsidP="00AF5743">
            <w:pPr>
              <w:rPr>
                <w:rFonts w:ascii="Franklin Gothic Book" w:hAnsi="Franklin Gothic Book"/>
                <w:sz w:val="16"/>
                <w:szCs w:val="16"/>
              </w:rPr>
            </w:pPr>
          </w:p>
        </w:tc>
      </w:tr>
      <w:tr w:rsidR="0082194E" w:rsidRPr="00470E90" w14:paraId="619CD201" w14:textId="77777777" w:rsidTr="00AF5743">
        <w:trPr>
          <w:trHeight w:val="170"/>
        </w:trPr>
        <w:tc>
          <w:tcPr>
            <w:tcW w:w="5612" w:type="dxa"/>
          </w:tcPr>
          <w:p w14:paraId="229DB5E7" w14:textId="77777777" w:rsidR="0082194E" w:rsidRPr="00470E90" w:rsidRDefault="0082194E" w:rsidP="00AF5743">
            <w:pPr>
              <w:tabs>
                <w:tab w:val="left" w:pos="971"/>
              </w:tabs>
              <w:rPr>
                <w:rFonts w:ascii="Franklin Gothic Book" w:hAnsi="Franklin Gothic Book"/>
                <w:sz w:val="16"/>
                <w:szCs w:val="16"/>
                <w:lang w:eastAsia="ru-RU"/>
              </w:rPr>
            </w:pPr>
            <w:r w:rsidRPr="00470E90">
              <w:rPr>
                <w:rFonts w:ascii="Franklin Gothic Book" w:hAnsi="Franklin Gothic Book"/>
                <w:sz w:val="16"/>
                <w:szCs w:val="16"/>
                <w:lang w:eastAsia="ru-RU"/>
              </w:rPr>
              <w:t xml:space="preserve">Плотность нефти при температуре и давлении                                            </w:t>
            </w:r>
          </w:p>
          <w:p w14:paraId="17581A7D" w14:textId="77777777" w:rsidR="0082194E" w:rsidRPr="00470E90" w:rsidRDefault="0082194E" w:rsidP="00AF5743">
            <w:pPr>
              <w:tabs>
                <w:tab w:val="left" w:pos="971"/>
              </w:tabs>
              <w:rPr>
                <w:rFonts w:ascii="Franklin Gothic Book" w:hAnsi="Franklin Gothic Book"/>
                <w:sz w:val="16"/>
                <w:szCs w:val="16"/>
              </w:rPr>
            </w:pPr>
            <w:r w:rsidRPr="00470E90">
              <w:rPr>
                <w:rFonts w:ascii="Franklin Gothic Book" w:hAnsi="Franklin Gothic Book"/>
                <w:sz w:val="16"/>
                <w:szCs w:val="16"/>
                <w:lang w:eastAsia="ru-RU"/>
              </w:rPr>
              <w:t>при условиях измерений объема</w:t>
            </w:r>
          </w:p>
        </w:tc>
        <w:tc>
          <w:tcPr>
            <w:tcW w:w="1050" w:type="dxa"/>
          </w:tcPr>
          <w:p w14:paraId="29FCF066" w14:textId="77777777" w:rsidR="0082194E" w:rsidRPr="00470E90" w:rsidRDefault="0082194E" w:rsidP="00AF5743">
            <w:pPr>
              <w:rPr>
                <w:rFonts w:ascii="Franklin Gothic Book" w:hAnsi="Franklin Gothic Book"/>
                <w:sz w:val="16"/>
                <w:szCs w:val="16"/>
              </w:rPr>
            </w:pPr>
          </w:p>
        </w:tc>
        <w:tc>
          <w:tcPr>
            <w:tcW w:w="1151" w:type="dxa"/>
          </w:tcPr>
          <w:p w14:paraId="679F3B5D" w14:textId="77777777" w:rsidR="0082194E" w:rsidRPr="00470E90" w:rsidRDefault="0082194E" w:rsidP="00AF5743">
            <w:pPr>
              <w:rPr>
                <w:rFonts w:ascii="Franklin Gothic Book" w:hAnsi="Franklin Gothic Book"/>
                <w:sz w:val="16"/>
                <w:szCs w:val="16"/>
              </w:rPr>
            </w:pPr>
          </w:p>
        </w:tc>
        <w:tc>
          <w:tcPr>
            <w:tcW w:w="1169" w:type="dxa"/>
          </w:tcPr>
          <w:p w14:paraId="62B55578" w14:textId="77777777" w:rsidR="0082194E" w:rsidRPr="00470E90" w:rsidRDefault="0082194E" w:rsidP="00AF5743">
            <w:pPr>
              <w:rPr>
                <w:rFonts w:ascii="Franklin Gothic Book" w:hAnsi="Franklin Gothic Book"/>
                <w:sz w:val="16"/>
                <w:szCs w:val="16"/>
              </w:rPr>
            </w:pPr>
          </w:p>
        </w:tc>
      </w:tr>
      <w:tr w:rsidR="0082194E" w:rsidRPr="00470E90" w14:paraId="31DD21CC" w14:textId="77777777" w:rsidTr="00AF5743">
        <w:trPr>
          <w:trHeight w:val="170"/>
        </w:trPr>
        <w:tc>
          <w:tcPr>
            <w:tcW w:w="5612" w:type="dxa"/>
          </w:tcPr>
          <w:p w14:paraId="58316267" w14:textId="77777777" w:rsidR="0082194E" w:rsidRPr="00470E90" w:rsidRDefault="0082194E" w:rsidP="00AF5743">
            <w:pPr>
              <w:tabs>
                <w:tab w:val="left" w:pos="1658"/>
              </w:tabs>
              <w:rPr>
                <w:rFonts w:ascii="Franklin Gothic Book" w:hAnsi="Franklin Gothic Book"/>
                <w:sz w:val="16"/>
                <w:szCs w:val="16"/>
                <w:lang w:eastAsia="ru-RU"/>
              </w:rPr>
            </w:pPr>
            <w:r w:rsidRPr="00470E90">
              <w:rPr>
                <w:rFonts w:ascii="Franklin Gothic Book" w:hAnsi="Franklin Gothic Book"/>
                <w:sz w:val="16"/>
                <w:szCs w:val="16"/>
                <w:lang w:eastAsia="ru-RU"/>
              </w:rPr>
              <w:t xml:space="preserve">Поправка на плотность                                                     </w:t>
            </w:r>
          </w:p>
          <w:p w14:paraId="7998F4C9" w14:textId="77777777" w:rsidR="0082194E" w:rsidRPr="00470E90" w:rsidRDefault="0082194E" w:rsidP="00AF5743">
            <w:pPr>
              <w:tabs>
                <w:tab w:val="left" w:pos="1658"/>
              </w:tabs>
              <w:rPr>
                <w:rFonts w:ascii="Franklin Gothic Book" w:hAnsi="Franklin Gothic Book"/>
                <w:sz w:val="16"/>
                <w:szCs w:val="16"/>
              </w:rPr>
            </w:pPr>
            <w:r w:rsidRPr="00470E90">
              <w:rPr>
                <w:rFonts w:ascii="Franklin Gothic Book" w:hAnsi="Franklin Gothic Book"/>
                <w:sz w:val="16"/>
                <w:szCs w:val="16"/>
                <w:lang w:eastAsia="ru-RU"/>
              </w:rPr>
              <w:t>**)</w:t>
            </w:r>
          </w:p>
        </w:tc>
        <w:tc>
          <w:tcPr>
            <w:tcW w:w="1050" w:type="dxa"/>
          </w:tcPr>
          <w:p w14:paraId="7BF3CE62" w14:textId="77777777" w:rsidR="0082194E" w:rsidRPr="00470E90" w:rsidRDefault="0082194E" w:rsidP="00AF5743">
            <w:pPr>
              <w:rPr>
                <w:rFonts w:ascii="Franklin Gothic Book" w:hAnsi="Franklin Gothic Book"/>
                <w:sz w:val="16"/>
                <w:szCs w:val="16"/>
              </w:rPr>
            </w:pPr>
          </w:p>
        </w:tc>
        <w:tc>
          <w:tcPr>
            <w:tcW w:w="1151" w:type="dxa"/>
          </w:tcPr>
          <w:p w14:paraId="5341801C" w14:textId="77777777" w:rsidR="0082194E" w:rsidRPr="00470E90" w:rsidRDefault="0082194E" w:rsidP="00AF5743">
            <w:pPr>
              <w:rPr>
                <w:rFonts w:ascii="Franklin Gothic Book" w:hAnsi="Franklin Gothic Book"/>
                <w:sz w:val="16"/>
                <w:szCs w:val="16"/>
              </w:rPr>
            </w:pPr>
          </w:p>
        </w:tc>
        <w:tc>
          <w:tcPr>
            <w:tcW w:w="1169" w:type="dxa"/>
          </w:tcPr>
          <w:p w14:paraId="12DC8B6A" w14:textId="77777777" w:rsidR="0082194E" w:rsidRPr="00470E90" w:rsidRDefault="0082194E" w:rsidP="00AF5743">
            <w:pPr>
              <w:rPr>
                <w:rFonts w:ascii="Franklin Gothic Book" w:hAnsi="Franklin Gothic Book"/>
                <w:sz w:val="16"/>
                <w:szCs w:val="16"/>
              </w:rPr>
            </w:pPr>
          </w:p>
        </w:tc>
      </w:tr>
      <w:tr w:rsidR="0082194E" w:rsidRPr="00470E90" w14:paraId="7E0B032C" w14:textId="77777777" w:rsidTr="00AF5743">
        <w:trPr>
          <w:trHeight w:val="170"/>
        </w:trPr>
        <w:tc>
          <w:tcPr>
            <w:tcW w:w="5612" w:type="dxa"/>
          </w:tcPr>
          <w:p w14:paraId="0B66631C"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 паспорта качества нефти</w:t>
            </w:r>
          </w:p>
        </w:tc>
        <w:tc>
          <w:tcPr>
            <w:tcW w:w="1050" w:type="dxa"/>
          </w:tcPr>
          <w:p w14:paraId="71F4CE09" w14:textId="77777777" w:rsidR="0082194E" w:rsidRPr="00470E90" w:rsidRDefault="0082194E" w:rsidP="00AF5743">
            <w:pPr>
              <w:rPr>
                <w:rFonts w:ascii="Franklin Gothic Book" w:hAnsi="Franklin Gothic Book"/>
                <w:sz w:val="16"/>
                <w:szCs w:val="16"/>
              </w:rPr>
            </w:pPr>
          </w:p>
        </w:tc>
        <w:tc>
          <w:tcPr>
            <w:tcW w:w="1151" w:type="dxa"/>
          </w:tcPr>
          <w:p w14:paraId="57911732" w14:textId="77777777" w:rsidR="0082194E" w:rsidRPr="00470E90" w:rsidRDefault="0082194E" w:rsidP="00AF5743">
            <w:pPr>
              <w:rPr>
                <w:rFonts w:ascii="Franklin Gothic Book" w:hAnsi="Franklin Gothic Book"/>
                <w:sz w:val="16"/>
                <w:szCs w:val="16"/>
              </w:rPr>
            </w:pPr>
          </w:p>
        </w:tc>
        <w:tc>
          <w:tcPr>
            <w:tcW w:w="1169" w:type="dxa"/>
          </w:tcPr>
          <w:p w14:paraId="7433B09A" w14:textId="77777777" w:rsidR="0082194E" w:rsidRPr="00470E90" w:rsidRDefault="0082194E" w:rsidP="00AF5743">
            <w:pPr>
              <w:rPr>
                <w:rFonts w:ascii="Franklin Gothic Book" w:hAnsi="Franklin Gothic Book"/>
                <w:sz w:val="16"/>
                <w:szCs w:val="16"/>
              </w:rPr>
            </w:pPr>
          </w:p>
        </w:tc>
      </w:tr>
      <w:tr w:rsidR="0082194E" w:rsidRPr="00470E90" w14:paraId="7FCB4D56" w14:textId="77777777" w:rsidTr="00AF5743">
        <w:trPr>
          <w:trHeight w:val="170"/>
        </w:trPr>
        <w:tc>
          <w:tcPr>
            <w:tcW w:w="5612" w:type="dxa"/>
          </w:tcPr>
          <w:p w14:paraId="07859950" w14:textId="77777777" w:rsidR="0082194E" w:rsidRPr="00470E90" w:rsidRDefault="0082194E" w:rsidP="00AF5743">
            <w:pPr>
              <w:tabs>
                <w:tab w:val="left" w:pos="1088"/>
              </w:tabs>
              <w:rPr>
                <w:rFonts w:ascii="Franklin Gothic Book" w:hAnsi="Franklin Gothic Book"/>
                <w:sz w:val="16"/>
                <w:szCs w:val="16"/>
              </w:rPr>
            </w:pPr>
            <w:r w:rsidRPr="00470E90">
              <w:rPr>
                <w:rFonts w:ascii="Franklin Gothic Book" w:hAnsi="Franklin Gothic Book"/>
                <w:sz w:val="16"/>
                <w:szCs w:val="16"/>
                <w:lang w:eastAsia="ru-RU"/>
              </w:rPr>
              <w:t>Массовая доля балласта всего</w:t>
            </w:r>
          </w:p>
        </w:tc>
        <w:tc>
          <w:tcPr>
            <w:tcW w:w="1050" w:type="dxa"/>
          </w:tcPr>
          <w:p w14:paraId="2B573BF3" w14:textId="77777777" w:rsidR="0082194E" w:rsidRPr="00470E90" w:rsidRDefault="0082194E" w:rsidP="00AF5743">
            <w:pPr>
              <w:rPr>
                <w:rFonts w:ascii="Franklin Gothic Book" w:hAnsi="Franklin Gothic Book"/>
                <w:sz w:val="16"/>
                <w:szCs w:val="16"/>
              </w:rPr>
            </w:pPr>
          </w:p>
        </w:tc>
        <w:tc>
          <w:tcPr>
            <w:tcW w:w="1151" w:type="dxa"/>
          </w:tcPr>
          <w:p w14:paraId="4CA3A15C" w14:textId="77777777" w:rsidR="0082194E" w:rsidRPr="00470E90" w:rsidRDefault="0082194E" w:rsidP="00AF5743">
            <w:pPr>
              <w:rPr>
                <w:rFonts w:ascii="Franklin Gothic Book" w:hAnsi="Franklin Gothic Book"/>
                <w:sz w:val="16"/>
                <w:szCs w:val="16"/>
              </w:rPr>
            </w:pPr>
          </w:p>
        </w:tc>
        <w:tc>
          <w:tcPr>
            <w:tcW w:w="1169" w:type="dxa"/>
          </w:tcPr>
          <w:p w14:paraId="3C721639" w14:textId="77777777" w:rsidR="0082194E" w:rsidRPr="00470E90" w:rsidRDefault="0082194E" w:rsidP="00AF5743">
            <w:pPr>
              <w:rPr>
                <w:rFonts w:ascii="Franklin Gothic Book" w:hAnsi="Franklin Gothic Book"/>
                <w:sz w:val="16"/>
                <w:szCs w:val="16"/>
              </w:rPr>
            </w:pPr>
          </w:p>
        </w:tc>
      </w:tr>
      <w:tr w:rsidR="0082194E" w:rsidRPr="00470E90" w14:paraId="0A6D5A4C" w14:textId="77777777" w:rsidTr="00AF5743">
        <w:trPr>
          <w:trHeight w:val="170"/>
        </w:trPr>
        <w:tc>
          <w:tcPr>
            <w:tcW w:w="5612" w:type="dxa"/>
          </w:tcPr>
          <w:p w14:paraId="3562EB22"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в том числе:                                                                                                     воды</w:t>
            </w:r>
          </w:p>
        </w:tc>
        <w:tc>
          <w:tcPr>
            <w:tcW w:w="1050" w:type="dxa"/>
          </w:tcPr>
          <w:p w14:paraId="2EE339D0" w14:textId="77777777" w:rsidR="0082194E" w:rsidRPr="00470E90" w:rsidRDefault="0082194E" w:rsidP="00AF5743">
            <w:pPr>
              <w:rPr>
                <w:rFonts w:ascii="Franklin Gothic Book" w:hAnsi="Franklin Gothic Book"/>
                <w:sz w:val="16"/>
                <w:szCs w:val="16"/>
              </w:rPr>
            </w:pPr>
          </w:p>
        </w:tc>
        <w:tc>
          <w:tcPr>
            <w:tcW w:w="1151" w:type="dxa"/>
          </w:tcPr>
          <w:p w14:paraId="5E2DBED2" w14:textId="77777777" w:rsidR="0082194E" w:rsidRPr="00470E90" w:rsidRDefault="0082194E" w:rsidP="00AF5743">
            <w:pPr>
              <w:rPr>
                <w:rFonts w:ascii="Franklin Gothic Book" w:hAnsi="Franklin Gothic Book"/>
                <w:sz w:val="16"/>
                <w:szCs w:val="16"/>
              </w:rPr>
            </w:pPr>
          </w:p>
        </w:tc>
        <w:tc>
          <w:tcPr>
            <w:tcW w:w="1169" w:type="dxa"/>
          </w:tcPr>
          <w:p w14:paraId="1BFE6B76" w14:textId="77777777" w:rsidR="0082194E" w:rsidRPr="00470E90" w:rsidRDefault="0082194E" w:rsidP="00AF5743">
            <w:pPr>
              <w:rPr>
                <w:rFonts w:ascii="Franklin Gothic Book" w:hAnsi="Franklin Gothic Book"/>
                <w:sz w:val="16"/>
                <w:szCs w:val="16"/>
              </w:rPr>
            </w:pPr>
          </w:p>
        </w:tc>
      </w:tr>
      <w:tr w:rsidR="0082194E" w:rsidRPr="00470E90" w14:paraId="2F531B52" w14:textId="77777777" w:rsidTr="00AF5743">
        <w:trPr>
          <w:trHeight w:val="170"/>
        </w:trPr>
        <w:tc>
          <w:tcPr>
            <w:tcW w:w="5612" w:type="dxa"/>
          </w:tcPr>
          <w:p w14:paraId="202DD394" w14:textId="77777777" w:rsidR="0082194E" w:rsidRPr="00470E90" w:rsidRDefault="0082194E" w:rsidP="00AF5743">
            <w:pPr>
              <w:jc w:val="right"/>
              <w:rPr>
                <w:rFonts w:ascii="Franklin Gothic Book" w:hAnsi="Franklin Gothic Book"/>
                <w:sz w:val="16"/>
                <w:szCs w:val="16"/>
              </w:rPr>
            </w:pPr>
            <w:r w:rsidRPr="00470E90">
              <w:rPr>
                <w:rFonts w:ascii="Franklin Gothic Book" w:hAnsi="Franklin Gothic Book"/>
                <w:sz w:val="16"/>
                <w:szCs w:val="16"/>
                <w:lang w:eastAsia="ru-RU"/>
              </w:rPr>
              <w:t xml:space="preserve">  хлористых солей</w:t>
            </w:r>
          </w:p>
        </w:tc>
        <w:tc>
          <w:tcPr>
            <w:tcW w:w="1050" w:type="dxa"/>
          </w:tcPr>
          <w:p w14:paraId="191A9090" w14:textId="77777777" w:rsidR="0082194E" w:rsidRPr="00470E90" w:rsidRDefault="0082194E" w:rsidP="00AF5743">
            <w:pPr>
              <w:rPr>
                <w:rFonts w:ascii="Franklin Gothic Book" w:hAnsi="Franklin Gothic Book"/>
                <w:sz w:val="16"/>
                <w:szCs w:val="16"/>
              </w:rPr>
            </w:pPr>
          </w:p>
        </w:tc>
        <w:tc>
          <w:tcPr>
            <w:tcW w:w="1151" w:type="dxa"/>
          </w:tcPr>
          <w:p w14:paraId="2B2895D7" w14:textId="77777777" w:rsidR="0082194E" w:rsidRPr="00470E90" w:rsidRDefault="0082194E" w:rsidP="00AF5743">
            <w:pPr>
              <w:rPr>
                <w:rFonts w:ascii="Franklin Gothic Book" w:hAnsi="Franklin Gothic Book"/>
                <w:sz w:val="16"/>
                <w:szCs w:val="16"/>
              </w:rPr>
            </w:pPr>
          </w:p>
        </w:tc>
        <w:tc>
          <w:tcPr>
            <w:tcW w:w="1169" w:type="dxa"/>
          </w:tcPr>
          <w:p w14:paraId="4F09356B" w14:textId="77777777" w:rsidR="0082194E" w:rsidRPr="00470E90" w:rsidRDefault="0082194E" w:rsidP="00AF5743">
            <w:pPr>
              <w:rPr>
                <w:rFonts w:ascii="Franklin Gothic Book" w:hAnsi="Franklin Gothic Book"/>
                <w:sz w:val="16"/>
                <w:szCs w:val="16"/>
              </w:rPr>
            </w:pPr>
          </w:p>
        </w:tc>
      </w:tr>
      <w:tr w:rsidR="0082194E" w:rsidRPr="00470E90" w14:paraId="0A8466FB" w14:textId="77777777" w:rsidTr="00AF5743">
        <w:trPr>
          <w:trHeight w:val="170"/>
        </w:trPr>
        <w:tc>
          <w:tcPr>
            <w:tcW w:w="5612" w:type="dxa"/>
          </w:tcPr>
          <w:p w14:paraId="224BDD47" w14:textId="77777777" w:rsidR="0082194E" w:rsidRPr="00470E90" w:rsidRDefault="0082194E" w:rsidP="00AF5743">
            <w:pPr>
              <w:jc w:val="right"/>
              <w:rPr>
                <w:rFonts w:ascii="Franklin Gothic Book" w:hAnsi="Franklin Gothic Book"/>
                <w:sz w:val="16"/>
                <w:szCs w:val="16"/>
              </w:rPr>
            </w:pPr>
            <w:r w:rsidRPr="00470E90">
              <w:rPr>
                <w:rFonts w:ascii="Franklin Gothic Book" w:hAnsi="Franklin Gothic Book"/>
                <w:sz w:val="16"/>
                <w:szCs w:val="16"/>
                <w:lang w:eastAsia="ru-RU"/>
              </w:rPr>
              <w:t>мех. примесей</w:t>
            </w:r>
          </w:p>
        </w:tc>
        <w:tc>
          <w:tcPr>
            <w:tcW w:w="1050" w:type="dxa"/>
          </w:tcPr>
          <w:p w14:paraId="5374A104" w14:textId="77777777" w:rsidR="0082194E" w:rsidRPr="00470E90" w:rsidRDefault="0082194E" w:rsidP="00AF5743">
            <w:pPr>
              <w:rPr>
                <w:rFonts w:ascii="Franklin Gothic Book" w:hAnsi="Franklin Gothic Book"/>
                <w:sz w:val="16"/>
                <w:szCs w:val="16"/>
              </w:rPr>
            </w:pPr>
          </w:p>
        </w:tc>
        <w:tc>
          <w:tcPr>
            <w:tcW w:w="1151" w:type="dxa"/>
          </w:tcPr>
          <w:p w14:paraId="3C520772" w14:textId="77777777" w:rsidR="0082194E" w:rsidRPr="00470E90" w:rsidRDefault="0082194E" w:rsidP="00AF5743">
            <w:pPr>
              <w:rPr>
                <w:rFonts w:ascii="Franklin Gothic Book" w:hAnsi="Franklin Gothic Book"/>
                <w:sz w:val="16"/>
                <w:szCs w:val="16"/>
              </w:rPr>
            </w:pPr>
          </w:p>
        </w:tc>
        <w:tc>
          <w:tcPr>
            <w:tcW w:w="1169" w:type="dxa"/>
          </w:tcPr>
          <w:p w14:paraId="31F476F5" w14:textId="77777777" w:rsidR="0082194E" w:rsidRPr="00470E90" w:rsidRDefault="0082194E" w:rsidP="00AF5743">
            <w:pPr>
              <w:rPr>
                <w:rFonts w:ascii="Franklin Gothic Book" w:hAnsi="Franklin Gothic Book"/>
                <w:sz w:val="16"/>
                <w:szCs w:val="16"/>
              </w:rPr>
            </w:pPr>
          </w:p>
        </w:tc>
      </w:tr>
      <w:tr w:rsidR="0082194E" w:rsidRPr="00470E90" w14:paraId="583BC1CC" w14:textId="77777777" w:rsidTr="00AF5743">
        <w:trPr>
          <w:trHeight w:val="170"/>
        </w:trPr>
        <w:tc>
          <w:tcPr>
            <w:tcW w:w="5612" w:type="dxa"/>
          </w:tcPr>
          <w:p w14:paraId="146F53B9"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Массовая доля серы</w:t>
            </w:r>
          </w:p>
        </w:tc>
        <w:tc>
          <w:tcPr>
            <w:tcW w:w="1050" w:type="dxa"/>
          </w:tcPr>
          <w:p w14:paraId="0DEB9DF4" w14:textId="77777777" w:rsidR="0082194E" w:rsidRPr="00470E90" w:rsidRDefault="0082194E" w:rsidP="00AF5743">
            <w:pPr>
              <w:rPr>
                <w:rFonts w:ascii="Franklin Gothic Book" w:hAnsi="Franklin Gothic Book"/>
                <w:sz w:val="16"/>
                <w:szCs w:val="16"/>
              </w:rPr>
            </w:pPr>
          </w:p>
        </w:tc>
        <w:tc>
          <w:tcPr>
            <w:tcW w:w="1151" w:type="dxa"/>
          </w:tcPr>
          <w:p w14:paraId="23174088" w14:textId="77777777" w:rsidR="0082194E" w:rsidRPr="00470E90" w:rsidRDefault="0082194E" w:rsidP="00AF5743">
            <w:pPr>
              <w:rPr>
                <w:rFonts w:ascii="Franklin Gothic Book" w:hAnsi="Franklin Gothic Book"/>
                <w:sz w:val="16"/>
                <w:szCs w:val="16"/>
              </w:rPr>
            </w:pPr>
          </w:p>
        </w:tc>
        <w:tc>
          <w:tcPr>
            <w:tcW w:w="1169" w:type="dxa"/>
          </w:tcPr>
          <w:p w14:paraId="4E135F4C" w14:textId="77777777" w:rsidR="0082194E" w:rsidRPr="00470E90" w:rsidRDefault="0082194E" w:rsidP="00AF5743">
            <w:pPr>
              <w:rPr>
                <w:rFonts w:ascii="Franklin Gothic Book" w:hAnsi="Franklin Gothic Book"/>
                <w:sz w:val="16"/>
                <w:szCs w:val="16"/>
              </w:rPr>
            </w:pPr>
          </w:p>
        </w:tc>
      </w:tr>
      <w:tr w:rsidR="0082194E" w:rsidRPr="00470E90" w14:paraId="065C47DD" w14:textId="77777777" w:rsidTr="00AF5743">
        <w:trPr>
          <w:trHeight w:val="170"/>
        </w:trPr>
        <w:tc>
          <w:tcPr>
            <w:tcW w:w="5612" w:type="dxa"/>
          </w:tcPr>
          <w:p w14:paraId="07868B20" w14:textId="77777777" w:rsidR="0082194E" w:rsidRPr="00470E90" w:rsidRDefault="0082194E" w:rsidP="00AF5743">
            <w:pPr>
              <w:tabs>
                <w:tab w:val="left" w:pos="2009"/>
              </w:tabs>
              <w:rPr>
                <w:rFonts w:ascii="Franklin Gothic Book" w:hAnsi="Franklin Gothic Book"/>
                <w:sz w:val="16"/>
                <w:szCs w:val="16"/>
              </w:rPr>
            </w:pPr>
            <w:r w:rsidRPr="00470E90">
              <w:rPr>
                <w:rFonts w:ascii="Franklin Gothic Book" w:hAnsi="Franklin Gothic Book"/>
                <w:sz w:val="16"/>
                <w:szCs w:val="16"/>
                <w:lang w:eastAsia="ru-RU"/>
              </w:rPr>
              <w:t>Концентрация хлористых солей</w:t>
            </w:r>
          </w:p>
        </w:tc>
        <w:tc>
          <w:tcPr>
            <w:tcW w:w="1050" w:type="dxa"/>
          </w:tcPr>
          <w:p w14:paraId="4F940033" w14:textId="77777777" w:rsidR="0082194E" w:rsidRPr="00470E90" w:rsidRDefault="0082194E" w:rsidP="00AF5743">
            <w:pPr>
              <w:rPr>
                <w:rFonts w:ascii="Franklin Gothic Book" w:hAnsi="Franklin Gothic Book"/>
                <w:sz w:val="16"/>
                <w:szCs w:val="16"/>
              </w:rPr>
            </w:pPr>
          </w:p>
        </w:tc>
        <w:tc>
          <w:tcPr>
            <w:tcW w:w="1151" w:type="dxa"/>
          </w:tcPr>
          <w:p w14:paraId="7BD8797E" w14:textId="77777777" w:rsidR="0082194E" w:rsidRPr="00470E90" w:rsidRDefault="0082194E" w:rsidP="00AF5743">
            <w:pPr>
              <w:rPr>
                <w:rFonts w:ascii="Franklin Gothic Book" w:hAnsi="Franklin Gothic Book"/>
                <w:sz w:val="16"/>
                <w:szCs w:val="16"/>
              </w:rPr>
            </w:pPr>
          </w:p>
        </w:tc>
        <w:tc>
          <w:tcPr>
            <w:tcW w:w="1169" w:type="dxa"/>
          </w:tcPr>
          <w:p w14:paraId="3AB9D63A" w14:textId="77777777" w:rsidR="0082194E" w:rsidRPr="00470E90" w:rsidRDefault="0082194E" w:rsidP="00AF5743">
            <w:pPr>
              <w:rPr>
                <w:rFonts w:ascii="Franklin Gothic Book" w:hAnsi="Franklin Gothic Book"/>
                <w:sz w:val="16"/>
                <w:szCs w:val="16"/>
              </w:rPr>
            </w:pPr>
          </w:p>
        </w:tc>
      </w:tr>
      <w:tr w:rsidR="0082194E" w:rsidRPr="00470E90" w14:paraId="481CE805" w14:textId="77777777" w:rsidTr="00AF5743">
        <w:trPr>
          <w:trHeight w:val="170"/>
        </w:trPr>
        <w:tc>
          <w:tcPr>
            <w:tcW w:w="5612" w:type="dxa"/>
          </w:tcPr>
          <w:p w14:paraId="1D3DA621" w14:textId="77777777" w:rsidR="0082194E" w:rsidRPr="00470E90" w:rsidRDefault="0082194E" w:rsidP="00AF5743">
            <w:pPr>
              <w:rPr>
                <w:rFonts w:ascii="Franklin Gothic Book" w:hAnsi="Franklin Gothic Book"/>
                <w:sz w:val="16"/>
                <w:szCs w:val="16"/>
              </w:rPr>
            </w:pPr>
            <w:r w:rsidRPr="00470E90">
              <w:rPr>
                <w:rFonts w:ascii="Franklin Gothic Book" w:hAnsi="Franklin Gothic Book"/>
                <w:sz w:val="16"/>
                <w:szCs w:val="16"/>
                <w:lang w:eastAsia="ru-RU"/>
              </w:rPr>
              <w:t>Масса балласта</w:t>
            </w:r>
          </w:p>
        </w:tc>
        <w:tc>
          <w:tcPr>
            <w:tcW w:w="1050" w:type="dxa"/>
          </w:tcPr>
          <w:p w14:paraId="611B0658" w14:textId="77777777" w:rsidR="0082194E" w:rsidRPr="00470E90" w:rsidRDefault="0082194E" w:rsidP="00AF5743">
            <w:pPr>
              <w:rPr>
                <w:rFonts w:ascii="Franklin Gothic Book" w:hAnsi="Franklin Gothic Book"/>
                <w:sz w:val="16"/>
                <w:szCs w:val="16"/>
              </w:rPr>
            </w:pPr>
          </w:p>
        </w:tc>
        <w:tc>
          <w:tcPr>
            <w:tcW w:w="1151" w:type="dxa"/>
          </w:tcPr>
          <w:p w14:paraId="64CF4D4F" w14:textId="77777777" w:rsidR="0082194E" w:rsidRPr="00470E90" w:rsidRDefault="0082194E" w:rsidP="00AF5743">
            <w:pPr>
              <w:rPr>
                <w:rFonts w:ascii="Franklin Gothic Book" w:hAnsi="Franklin Gothic Book"/>
                <w:sz w:val="16"/>
                <w:szCs w:val="16"/>
              </w:rPr>
            </w:pPr>
          </w:p>
        </w:tc>
        <w:tc>
          <w:tcPr>
            <w:tcW w:w="1169" w:type="dxa"/>
          </w:tcPr>
          <w:p w14:paraId="7FD5CCC0" w14:textId="77777777" w:rsidR="0082194E" w:rsidRPr="00470E90" w:rsidRDefault="0082194E" w:rsidP="00AF5743">
            <w:pPr>
              <w:rPr>
                <w:rFonts w:ascii="Franklin Gothic Book" w:hAnsi="Franklin Gothic Book"/>
                <w:sz w:val="16"/>
                <w:szCs w:val="16"/>
              </w:rPr>
            </w:pPr>
          </w:p>
        </w:tc>
      </w:tr>
      <w:tr w:rsidR="0082194E" w:rsidRPr="00470E90" w14:paraId="463B7F51" w14:textId="77777777" w:rsidTr="00AF5743">
        <w:trPr>
          <w:trHeight w:val="170"/>
        </w:trPr>
        <w:tc>
          <w:tcPr>
            <w:tcW w:w="5612" w:type="dxa"/>
          </w:tcPr>
          <w:p w14:paraId="17FDF4D7" w14:textId="77777777" w:rsidR="0082194E" w:rsidRPr="00470E90" w:rsidRDefault="0082194E" w:rsidP="00AF5743">
            <w:pPr>
              <w:tabs>
                <w:tab w:val="left" w:pos="1959"/>
              </w:tabs>
              <w:rPr>
                <w:rFonts w:ascii="Franklin Gothic Book" w:hAnsi="Franklin Gothic Book"/>
                <w:sz w:val="16"/>
                <w:szCs w:val="16"/>
              </w:rPr>
            </w:pPr>
            <w:r w:rsidRPr="00470E90">
              <w:rPr>
                <w:rFonts w:ascii="Franklin Gothic Book" w:hAnsi="Franklin Gothic Book"/>
                <w:sz w:val="16"/>
                <w:szCs w:val="16"/>
                <w:lang w:eastAsia="ru-RU"/>
              </w:rPr>
              <w:t>Масса нефти нетто</w:t>
            </w:r>
          </w:p>
        </w:tc>
        <w:tc>
          <w:tcPr>
            <w:tcW w:w="1050" w:type="dxa"/>
          </w:tcPr>
          <w:p w14:paraId="04A69A9A" w14:textId="77777777" w:rsidR="0082194E" w:rsidRPr="00470E90" w:rsidRDefault="0082194E" w:rsidP="00AF5743">
            <w:pPr>
              <w:rPr>
                <w:rFonts w:ascii="Franklin Gothic Book" w:hAnsi="Franklin Gothic Book"/>
                <w:sz w:val="16"/>
                <w:szCs w:val="16"/>
              </w:rPr>
            </w:pPr>
          </w:p>
        </w:tc>
        <w:tc>
          <w:tcPr>
            <w:tcW w:w="1151" w:type="dxa"/>
          </w:tcPr>
          <w:p w14:paraId="0685A5CB" w14:textId="77777777" w:rsidR="0082194E" w:rsidRPr="00470E90" w:rsidRDefault="0082194E" w:rsidP="00AF5743">
            <w:pPr>
              <w:rPr>
                <w:rFonts w:ascii="Franklin Gothic Book" w:hAnsi="Franklin Gothic Book"/>
                <w:sz w:val="16"/>
                <w:szCs w:val="16"/>
              </w:rPr>
            </w:pPr>
          </w:p>
        </w:tc>
        <w:tc>
          <w:tcPr>
            <w:tcW w:w="1169" w:type="dxa"/>
          </w:tcPr>
          <w:p w14:paraId="503617CA" w14:textId="77777777" w:rsidR="0082194E" w:rsidRPr="00470E90" w:rsidRDefault="0082194E" w:rsidP="00AF5743">
            <w:pPr>
              <w:rPr>
                <w:rFonts w:ascii="Franklin Gothic Book" w:hAnsi="Franklin Gothic Book"/>
                <w:sz w:val="16"/>
                <w:szCs w:val="16"/>
              </w:rPr>
            </w:pPr>
          </w:p>
        </w:tc>
      </w:tr>
    </w:tbl>
    <w:p w14:paraId="73902595" w14:textId="77777777" w:rsidR="0082194E" w:rsidRPr="00470E90" w:rsidRDefault="0082194E" w:rsidP="0082194E">
      <w:pPr>
        <w:contextualSpacing/>
        <w:rPr>
          <w:rFonts w:ascii="Franklin Gothic Book" w:hAnsi="Franklin Gothic Book"/>
          <w:sz w:val="18"/>
          <w:szCs w:val="18"/>
          <w:lang w:eastAsia="ru-RU"/>
        </w:rPr>
      </w:pPr>
    </w:p>
    <w:p w14:paraId="7BFEB931" w14:textId="77777777" w:rsidR="0082194E" w:rsidRPr="00470E90" w:rsidRDefault="0082194E" w:rsidP="0082194E">
      <w:pPr>
        <w:ind w:firstLine="142"/>
        <w:contextualSpacing/>
        <w:rPr>
          <w:rFonts w:ascii="Franklin Gothic Book" w:hAnsi="Franklin Gothic Book"/>
          <w:sz w:val="16"/>
          <w:szCs w:val="16"/>
          <w:lang w:eastAsia="ru-RU"/>
        </w:rPr>
      </w:pPr>
      <w:r w:rsidRPr="00470E90">
        <w:rPr>
          <w:rFonts w:ascii="Franklin Gothic Book" w:hAnsi="Franklin Gothic Book"/>
          <w:sz w:val="16"/>
          <w:szCs w:val="16"/>
          <w:lang w:eastAsia="ru-RU"/>
        </w:rPr>
        <w:t>Масса нефти нетто (прописью):</w:t>
      </w:r>
    </w:p>
    <w:p w14:paraId="76137493" w14:textId="77777777" w:rsidR="0082194E" w:rsidRPr="00470E90" w:rsidRDefault="0082194E" w:rsidP="0082194E">
      <w:pPr>
        <w:ind w:firstLine="142"/>
        <w:contextualSpacing/>
        <w:rPr>
          <w:rFonts w:ascii="Franklin Gothic Book" w:hAnsi="Franklin Gothic Book"/>
          <w:sz w:val="16"/>
          <w:szCs w:val="16"/>
          <w:lang w:eastAsia="ru-RU"/>
        </w:rPr>
      </w:pPr>
      <w:r w:rsidRPr="00470E90">
        <w:rPr>
          <w:rFonts w:ascii="Franklin Gothic Book" w:hAnsi="Franklin Gothic Book"/>
          <w:sz w:val="16"/>
          <w:szCs w:val="16"/>
          <w:lang w:eastAsia="ru-RU"/>
        </w:rPr>
        <w:t xml:space="preserve">Обозначение нефти:                                                   _____________________________         </w:t>
      </w:r>
    </w:p>
    <w:p w14:paraId="636C1B45" w14:textId="77777777" w:rsidR="0082194E" w:rsidRPr="00470E90" w:rsidRDefault="0082194E" w:rsidP="0082194E">
      <w:pPr>
        <w:contextualSpacing/>
        <w:rPr>
          <w:rFonts w:ascii="Franklin Gothic Book" w:hAnsi="Franklin Gothic Book"/>
          <w:sz w:val="16"/>
          <w:szCs w:val="16"/>
          <w:lang w:eastAsia="ru-RU"/>
        </w:rPr>
      </w:pPr>
      <w:r w:rsidRPr="00470E90">
        <w:rPr>
          <w:rFonts w:ascii="Franklin Gothic Book" w:hAnsi="Franklin Gothic Book"/>
          <w:sz w:val="16"/>
          <w:szCs w:val="16"/>
          <w:lang w:eastAsia="ru-RU"/>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194E" w:rsidRPr="00470E90" w14:paraId="1D39BDB9" w14:textId="77777777" w:rsidTr="00AF5743">
        <w:tc>
          <w:tcPr>
            <w:tcW w:w="4672" w:type="dxa"/>
          </w:tcPr>
          <w:p w14:paraId="455F0740" w14:textId="5D369CCC" w:rsidR="0082194E" w:rsidRPr="00470E90" w:rsidRDefault="00176235" w:rsidP="00AF5743">
            <w:pPr>
              <w:ind w:firstLine="34"/>
              <w:rPr>
                <w:rFonts w:ascii="Franklin Gothic Book" w:hAnsi="Franklin Gothic Book"/>
                <w:bCs/>
                <w:sz w:val="16"/>
                <w:szCs w:val="16"/>
                <w:lang w:eastAsia="ru-RU"/>
              </w:rPr>
            </w:pPr>
            <w:r w:rsidRPr="00470E90">
              <w:rPr>
                <w:rFonts w:ascii="Franklin Gothic Book" w:hAnsi="Franklin Gothic Book"/>
                <w:bCs/>
                <w:sz w:val="16"/>
                <w:szCs w:val="16"/>
                <w:lang w:eastAsia="ru-RU"/>
              </w:rPr>
              <w:t xml:space="preserve">Сдал: </w:t>
            </w:r>
          </w:p>
          <w:p w14:paraId="69A5EC47" w14:textId="77777777" w:rsidR="0082194E" w:rsidRPr="00470E90" w:rsidRDefault="0082194E" w:rsidP="00AF5743">
            <w:pPr>
              <w:ind w:firstLine="34"/>
              <w:rPr>
                <w:rFonts w:ascii="Franklin Gothic Book" w:hAnsi="Franklin Gothic Book"/>
                <w:bCs/>
                <w:sz w:val="16"/>
                <w:szCs w:val="16"/>
                <w:lang w:eastAsia="ru-RU"/>
              </w:rPr>
            </w:pPr>
            <w:r w:rsidRPr="00470E90">
              <w:rPr>
                <w:rFonts w:ascii="Franklin Gothic Book" w:hAnsi="Franklin Gothic Book"/>
                <w:bCs/>
                <w:sz w:val="16"/>
                <w:szCs w:val="16"/>
                <w:lang w:eastAsia="ru-RU"/>
              </w:rPr>
              <w:t>ФИО, подпись</w:t>
            </w:r>
          </w:p>
          <w:p w14:paraId="1D664B51" w14:textId="77777777" w:rsidR="0082194E" w:rsidRPr="00470E90" w:rsidRDefault="0082194E" w:rsidP="00AF5743">
            <w:pPr>
              <w:ind w:firstLine="34"/>
              <w:rPr>
                <w:rFonts w:ascii="Franklin Gothic Book" w:hAnsi="Franklin Gothic Book"/>
                <w:bCs/>
                <w:sz w:val="16"/>
                <w:szCs w:val="16"/>
                <w:lang w:eastAsia="ru-RU"/>
              </w:rPr>
            </w:pPr>
            <w:r w:rsidRPr="00470E90">
              <w:rPr>
                <w:rFonts w:ascii="Franklin Gothic Book" w:hAnsi="Franklin Gothic Book"/>
                <w:bCs/>
                <w:sz w:val="16"/>
                <w:szCs w:val="16"/>
                <w:lang w:eastAsia="ru-RU"/>
              </w:rPr>
              <w:t>М. П.</w:t>
            </w:r>
          </w:p>
          <w:p w14:paraId="78642F00" w14:textId="77777777" w:rsidR="0082194E" w:rsidRPr="00470E90" w:rsidRDefault="0082194E" w:rsidP="00AF5743">
            <w:pPr>
              <w:ind w:firstLine="34"/>
              <w:rPr>
                <w:rFonts w:ascii="Franklin Gothic Book" w:hAnsi="Franklin Gothic Book"/>
                <w:bCs/>
                <w:sz w:val="16"/>
                <w:szCs w:val="16"/>
                <w:lang w:eastAsia="ru-RU"/>
              </w:rPr>
            </w:pPr>
          </w:p>
        </w:tc>
        <w:tc>
          <w:tcPr>
            <w:tcW w:w="4673" w:type="dxa"/>
          </w:tcPr>
          <w:p w14:paraId="366C0544" w14:textId="2BA57C8E" w:rsidR="0082194E" w:rsidRPr="00470E90" w:rsidRDefault="00176235" w:rsidP="00AF5743">
            <w:pPr>
              <w:rPr>
                <w:rFonts w:ascii="Franklin Gothic Book" w:hAnsi="Franklin Gothic Book"/>
                <w:bCs/>
                <w:sz w:val="16"/>
                <w:szCs w:val="16"/>
                <w:lang w:eastAsia="ru-RU"/>
              </w:rPr>
            </w:pPr>
            <w:r w:rsidRPr="00470E90">
              <w:rPr>
                <w:rFonts w:ascii="Franklin Gothic Book" w:hAnsi="Franklin Gothic Book"/>
                <w:bCs/>
                <w:sz w:val="16"/>
                <w:szCs w:val="16"/>
                <w:lang w:eastAsia="ru-RU"/>
              </w:rPr>
              <w:t xml:space="preserve">Принял: </w:t>
            </w:r>
          </w:p>
          <w:p w14:paraId="6912DBB1" w14:textId="77777777" w:rsidR="0082194E" w:rsidRPr="00470E90" w:rsidRDefault="0082194E" w:rsidP="00AF5743">
            <w:pPr>
              <w:rPr>
                <w:rFonts w:ascii="Franklin Gothic Book" w:hAnsi="Franklin Gothic Book"/>
                <w:bCs/>
                <w:sz w:val="16"/>
                <w:szCs w:val="16"/>
                <w:lang w:eastAsia="ru-RU"/>
              </w:rPr>
            </w:pPr>
            <w:r w:rsidRPr="00470E90">
              <w:rPr>
                <w:rFonts w:ascii="Franklin Gothic Book" w:hAnsi="Franklin Gothic Book"/>
                <w:bCs/>
                <w:sz w:val="16"/>
                <w:szCs w:val="16"/>
                <w:lang w:eastAsia="ru-RU"/>
              </w:rPr>
              <w:t>ФИО, подпись</w:t>
            </w:r>
          </w:p>
          <w:p w14:paraId="1382F4EA" w14:textId="77777777" w:rsidR="0082194E" w:rsidRPr="00470E90" w:rsidRDefault="0082194E" w:rsidP="00AF5743">
            <w:pPr>
              <w:rPr>
                <w:rFonts w:ascii="Franklin Gothic Book" w:hAnsi="Franklin Gothic Book"/>
                <w:bCs/>
                <w:sz w:val="16"/>
                <w:szCs w:val="16"/>
                <w:lang w:eastAsia="ru-RU"/>
              </w:rPr>
            </w:pPr>
            <w:r w:rsidRPr="00470E90">
              <w:rPr>
                <w:rFonts w:ascii="Franklin Gothic Book" w:hAnsi="Franklin Gothic Book"/>
                <w:bCs/>
                <w:sz w:val="16"/>
                <w:szCs w:val="16"/>
                <w:lang w:eastAsia="ru-RU"/>
              </w:rPr>
              <w:t>М. П.</w:t>
            </w:r>
          </w:p>
          <w:p w14:paraId="21FA5FCB" w14:textId="77777777" w:rsidR="0082194E" w:rsidRPr="00470E90" w:rsidRDefault="0082194E" w:rsidP="00AF5743">
            <w:pPr>
              <w:rPr>
                <w:rFonts w:ascii="Franklin Gothic Book" w:hAnsi="Franklin Gothic Book"/>
                <w:bCs/>
                <w:sz w:val="16"/>
                <w:szCs w:val="16"/>
                <w:lang w:eastAsia="ru-RU"/>
              </w:rPr>
            </w:pPr>
          </w:p>
        </w:tc>
      </w:tr>
    </w:tbl>
    <w:p w14:paraId="4B3026EA" w14:textId="77777777" w:rsidR="0082194E" w:rsidRPr="00470E90" w:rsidRDefault="0082194E" w:rsidP="0082194E">
      <w:pPr>
        <w:ind w:firstLine="142"/>
        <w:contextualSpacing/>
        <w:rPr>
          <w:rFonts w:ascii="Franklin Gothic Book" w:hAnsi="Franklin Gothic Book"/>
          <w:sz w:val="16"/>
          <w:szCs w:val="16"/>
          <w:lang w:eastAsia="ru-RU"/>
        </w:rPr>
      </w:pPr>
      <w:r w:rsidRPr="00470E90">
        <w:rPr>
          <w:rFonts w:ascii="Franklin Gothic Book" w:hAnsi="Franklin Gothic Book"/>
          <w:sz w:val="16"/>
          <w:szCs w:val="16"/>
          <w:lang w:eastAsia="ru-RU"/>
        </w:rPr>
        <w:t>*) заполняют при наличии указанных данных в маршрутном поручении</w:t>
      </w:r>
    </w:p>
    <w:p w14:paraId="1151CE81" w14:textId="77777777" w:rsidR="0082194E" w:rsidRPr="00470E90" w:rsidRDefault="0082194E" w:rsidP="0082194E">
      <w:pPr>
        <w:ind w:firstLine="142"/>
        <w:rPr>
          <w:rFonts w:ascii="Franklin Gothic Book" w:hAnsi="Franklin Gothic Book"/>
          <w:sz w:val="16"/>
          <w:szCs w:val="16"/>
          <w:lang w:eastAsia="ru-RU"/>
        </w:rPr>
      </w:pPr>
      <w:r w:rsidRPr="00470E90">
        <w:rPr>
          <w:rFonts w:ascii="Franklin Gothic Book" w:hAnsi="Franklin Gothic Book"/>
          <w:sz w:val="16"/>
          <w:szCs w:val="16"/>
          <w:lang w:eastAsia="ru-RU"/>
        </w:rPr>
        <w:t>**) заполняют при отказе поточного преобразователя плотности (определяют по __________)</w:t>
      </w:r>
    </w:p>
    <w:p w14:paraId="0A6BE922" w14:textId="77777777" w:rsidR="0082194E" w:rsidRPr="00470E90" w:rsidRDefault="0082194E" w:rsidP="0082194E">
      <w:pPr>
        <w:rPr>
          <w:rFonts w:ascii="Franklin Gothic Book" w:hAnsi="Franklin Gothic Book"/>
          <w:lang w:eastAsia="ru-RU"/>
        </w:rPr>
      </w:pPr>
      <w:r w:rsidRPr="00470E90">
        <w:rPr>
          <w:rFonts w:ascii="Franklin Gothic Book" w:hAnsi="Franklin Gothic Book"/>
          <w:sz w:val="16"/>
          <w:szCs w:val="16"/>
          <w:lang w:eastAsia="ru-RU"/>
        </w:rPr>
        <w:t>_________________________________________________________________________________</w:t>
      </w:r>
      <w:r w:rsidRPr="00470E90">
        <w:rPr>
          <w:rFonts w:ascii="Franklin Gothic Book" w:hAnsi="Franklin Gothic Book"/>
          <w:lang w:eastAsia="ru-RU"/>
        </w:rPr>
        <w:t>_________________________</w:t>
      </w:r>
    </w:p>
    <w:tbl>
      <w:tblPr>
        <w:tblW w:w="9493" w:type="dxa"/>
        <w:tblLook w:val="01E0" w:firstRow="1" w:lastRow="1" w:firstColumn="1" w:lastColumn="1" w:noHBand="0" w:noVBand="0"/>
      </w:tblPr>
      <w:tblGrid>
        <w:gridCol w:w="4957"/>
        <w:gridCol w:w="4536"/>
      </w:tblGrid>
      <w:tr w:rsidR="0082194E" w:rsidRPr="00470E90" w14:paraId="7239741D" w14:textId="77777777" w:rsidTr="00AF5743">
        <w:trPr>
          <w:trHeight w:val="567"/>
        </w:trPr>
        <w:tc>
          <w:tcPr>
            <w:tcW w:w="4957" w:type="dxa"/>
            <w:shd w:val="clear" w:color="auto" w:fill="auto"/>
          </w:tcPr>
          <w:p w14:paraId="4530EA70"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Исполнитель</w:t>
            </w:r>
          </w:p>
          <w:p w14:paraId="009EA880" w14:textId="77777777" w:rsidR="0082194E" w:rsidRPr="00470E90" w:rsidRDefault="0082194E" w:rsidP="00AF5743">
            <w:pPr>
              <w:ind w:right="-34"/>
              <w:jc w:val="both"/>
              <w:rPr>
                <w:rFonts w:ascii="Franklin Gothic Book" w:hAnsi="Franklin Gothic Book"/>
                <w:b/>
                <w:sz w:val="23"/>
                <w:szCs w:val="23"/>
              </w:rPr>
            </w:pPr>
          </w:p>
          <w:p w14:paraId="2A285214" w14:textId="77777777" w:rsidR="0082194E" w:rsidRPr="00470E90" w:rsidRDefault="0082194E" w:rsidP="00AF5743">
            <w:pPr>
              <w:ind w:right="-34"/>
              <w:rPr>
                <w:rFonts w:ascii="Franklin Gothic Book" w:hAnsi="Franklin Gothic Book"/>
                <w:b/>
                <w:sz w:val="23"/>
                <w:szCs w:val="23"/>
              </w:rPr>
            </w:pPr>
          </w:p>
          <w:p w14:paraId="67E19072"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536F54AF" w14:textId="77777777" w:rsidR="0082194E" w:rsidRPr="00470E90" w:rsidRDefault="0082194E" w:rsidP="00AF5743">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536" w:type="dxa"/>
            <w:shd w:val="clear" w:color="auto" w:fill="auto"/>
          </w:tcPr>
          <w:p w14:paraId="71108D4C"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Заказчик</w:t>
            </w:r>
          </w:p>
          <w:p w14:paraId="230980A4" w14:textId="77777777" w:rsidR="0082194E" w:rsidRPr="00470E90" w:rsidRDefault="0082194E" w:rsidP="00AF5743">
            <w:pPr>
              <w:ind w:right="-34"/>
              <w:jc w:val="both"/>
              <w:rPr>
                <w:rFonts w:ascii="Franklin Gothic Book" w:hAnsi="Franklin Gothic Book"/>
                <w:b/>
                <w:sz w:val="23"/>
                <w:szCs w:val="23"/>
              </w:rPr>
            </w:pPr>
          </w:p>
          <w:p w14:paraId="08ED952C" w14:textId="77777777" w:rsidR="0082194E" w:rsidRPr="00470E90" w:rsidRDefault="0082194E" w:rsidP="00AF5743">
            <w:pPr>
              <w:ind w:right="-34"/>
              <w:jc w:val="both"/>
              <w:rPr>
                <w:rFonts w:ascii="Franklin Gothic Book" w:hAnsi="Franklin Gothic Book"/>
                <w:b/>
                <w:sz w:val="23"/>
                <w:szCs w:val="23"/>
              </w:rPr>
            </w:pPr>
          </w:p>
          <w:p w14:paraId="1D806951"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w:t>
            </w:r>
            <w:permStart w:id="1737516975" w:edGrp="everyone"/>
            <w:r w:rsidRPr="00470E90">
              <w:rPr>
                <w:rFonts w:ascii="Franklin Gothic Book" w:hAnsi="Franklin Gothic Book"/>
                <w:b/>
                <w:sz w:val="23"/>
                <w:szCs w:val="23"/>
              </w:rPr>
              <w:t>_____</w:t>
            </w:r>
          </w:p>
          <w:permEnd w:id="1737516975"/>
          <w:p w14:paraId="625501F8"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 xml:space="preserve"> М. П.</w:t>
            </w:r>
          </w:p>
        </w:tc>
      </w:tr>
    </w:tbl>
    <w:p w14:paraId="3ED602CA" w14:textId="77777777" w:rsidR="009638A0" w:rsidRPr="00470E90" w:rsidRDefault="009638A0" w:rsidP="009638A0">
      <w:pPr>
        <w:jc w:val="right"/>
        <w:rPr>
          <w:rFonts w:ascii="Franklin Gothic Book" w:hAnsi="Franklin Gothic Book"/>
          <w:b/>
          <w:sz w:val="23"/>
          <w:szCs w:val="23"/>
        </w:rPr>
      </w:pPr>
    </w:p>
    <w:p w14:paraId="3335D182" w14:textId="3B6CD9D4" w:rsidR="009638A0" w:rsidRPr="00470E90" w:rsidRDefault="009638A0" w:rsidP="00F01309">
      <w:pPr>
        <w:pStyle w:val="2"/>
      </w:pPr>
      <w:r w:rsidRPr="00470E90">
        <w:br w:type="page"/>
      </w:r>
      <w:r w:rsidR="00420F81" w:rsidRPr="00470E90">
        <w:lastRenderedPageBreak/>
        <w:t>Приложение № 3</w:t>
      </w:r>
    </w:p>
    <w:p w14:paraId="378C93DC" w14:textId="18A249D3" w:rsidR="005F23F9" w:rsidRPr="00470E90" w:rsidRDefault="005F23F9" w:rsidP="00F01309">
      <w:pPr>
        <w:pStyle w:val="2"/>
      </w:pPr>
      <w:r w:rsidRPr="00470E90">
        <w:t xml:space="preserve">к Договору </w:t>
      </w:r>
      <w:r w:rsidR="00F56EEE" w:rsidRPr="00470E90">
        <w:t>перевалки нефти</w:t>
      </w:r>
      <w:r w:rsidR="00F56EEE" w:rsidRPr="00470E90" w:rsidDel="00F56EEE">
        <w:t xml:space="preserve"> </w:t>
      </w:r>
      <w:r w:rsidRPr="00470E90">
        <w:t xml:space="preserve">№ </w:t>
      </w:r>
      <w:permStart w:id="1440894035" w:edGrp="everyone"/>
      <w:r w:rsidRPr="00470E90">
        <w:t xml:space="preserve">________ </w:t>
      </w:r>
      <w:permEnd w:id="1440894035"/>
      <w:r w:rsidRPr="00470E90">
        <w:t>от «</w:t>
      </w:r>
      <w:permStart w:id="1707309987" w:edGrp="everyone"/>
      <w:r w:rsidRPr="00470E90">
        <w:t>_____</w:t>
      </w:r>
      <w:permEnd w:id="1707309987"/>
      <w:r w:rsidRPr="00470E90">
        <w:t xml:space="preserve">» </w:t>
      </w:r>
      <w:permStart w:id="2105164984" w:edGrp="everyone"/>
      <w:r w:rsidRPr="00470E90">
        <w:t xml:space="preserve">____________ </w:t>
      </w:r>
      <w:permEnd w:id="2105164984"/>
      <w:r w:rsidRPr="00470E90">
        <w:t>20</w:t>
      </w:r>
      <w:permStart w:id="1363085841" w:edGrp="everyone"/>
      <w:r w:rsidRPr="00470E90">
        <w:t>___</w:t>
      </w:r>
      <w:permEnd w:id="1363085841"/>
      <w:r w:rsidRPr="00470E90">
        <w:t>г.</w:t>
      </w:r>
    </w:p>
    <w:p w14:paraId="59ED77C0" w14:textId="77777777" w:rsidR="00420F81" w:rsidRPr="00470E90" w:rsidRDefault="00420F81" w:rsidP="009638A0">
      <w:pPr>
        <w:ind w:right="-34"/>
        <w:jc w:val="right"/>
        <w:rPr>
          <w:rFonts w:ascii="Franklin Gothic Book" w:hAnsi="Franklin Gothic Book"/>
          <w:b/>
          <w:sz w:val="23"/>
          <w:szCs w:val="23"/>
        </w:rPr>
      </w:pPr>
    </w:p>
    <w:p w14:paraId="4070974D" w14:textId="77777777" w:rsidR="00610581" w:rsidRPr="00470E90" w:rsidRDefault="00610581" w:rsidP="00610581">
      <w:pPr>
        <w:jc w:val="center"/>
        <w:rPr>
          <w:rFonts w:ascii="Franklin Gothic Book" w:hAnsi="Franklin Gothic Book"/>
          <w:b/>
          <w:color w:val="8496B0"/>
          <w:sz w:val="22"/>
          <w:szCs w:val="22"/>
        </w:rPr>
      </w:pPr>
      <w:r w:rsidRPr="00470E90">
        <w:rPr>
          <w:rFonts w:ascii="Franklin Gothic Book" w:hAnsi="Franklin Gothic Book"/>
          <w:b/>
          <w:color w:val="8496B0"/>
          <w:sz w:val="22"/>
          <w:szCs w:val="22"/>
        </w:rPr>
        <w:t>ФОРМА</w:t>
      </w:r>
    </w:p>
    <w:p w14:paraId="0617E382" w14:textId="77777777" w:rsidR="00420F81" w:rsidRPr="00470E90" w:rsidRDefault="00420F81" w:rsidP="009638A0">
      <w:pPr>
        <w:ind w:right="-34"/>
        <w:jc w:val="right"/>
        <w:rPr>
          <w:rFonts w:ascii="Franklin Gothic Book" w:hAnsi="Franklin Gothic Book"/>
          <w:b/>
          <w:sz w:val="23"/>
          <w:szCs w:val="23"/>
        </w:rPr>
      </w:pPr>
    </w:p>
    <w:p w14:paraId="511DB53F" w14:textId="77777777" w:rsidR="00610581" w:rsidRPr="00470E90" w:rsidRDefault="00610581" w:rsidP="00610581">
      <w:pPr>
        <w:suppressAutoHyphens w:val="0"/>
        <w:jc w:val="center"/>
        <w:rPr>
          <w:rFonts w:ascii="Franklin Gothic Book" w:hAnsi="Franklin Gothic Book"/>
          <w:b/>
        </w:rPr>
      </w:pPr>
      <w:r w:rsidRPr="00470E90">
        <w:rPr>
          <w:rFonts w:ascii="Franklin Gothic Book" w:hAnsi="Franklin Gothic Book"/>
          <w:b/>
        </w:rPr>
        <w:t>Акт погрузки нефти №____от ________</w:t>
      </w:r>
    </w:p>
    <w:p w14:paraId="7BBF05E1" w14:textId="77777777" w:rsidR="00610581" w:rsidRPr="00470E90" w:rsidRDefault="00610581" w:rsidP="00610581">
      <w:pPr>
        <w:suppressAutoHyphens w:val="0"/>
        <w:jc w:val="center"/>
        <w:rPr>
          <w:rFonts w:ascii="Franklin Gothic Book" w:hAnsi="Franklin Gothic Book"/>
          <w:b/>
        </w:rPr>
      </w:pPr>
    </w:p>
    <w:p w14:paraId="6A517A54" w14:textId="77777777" w:rsidR="00610581" w:rsidRPr="00470E90" w:rsidRDefault="00610581" w:rsidP="00610581">
      <w:pPr>
        <w:suppressAutoHyphens w:val="0"/>
        <w:ind w:left="142"/>
        <w:rPr>
          <w:rFonts w:ascii="Franklin Gothic Book" w:hAnsi="Franklin Gothic Book"/>
          <w:b/>
        </w:rPr>
      </w:pPr>
      <w:r w:rsidRPr="00470E90">
        <w:rPr>
          <w:rFonts w:ascii="Franklin Gothic Book" w:hAnsi="Franklin Gothic Book"/>
          <w:b/>
        </w:rPr>
        <w:t>Исполнитель: Общество с ограниченной ответственностью «Приморский торговый порт» (ООО «ПТП»)</w:t>
      </w:r>
    </w:p>
    <w:p w14:paraId="52CED071" w14:textId="77777777" w:rsidR="00610581" w:rsidRPr="00470E90" w:rsidRDefault="00610581" w:rsidP="00610581">
      <w:pPr>
        <w:suppressAutoHyphens w:val="0"/>
        <w:ind w:left="142"/>
        <w:rPr>
          <w:rFonts w:ascii="Franklin Gothic Book" w:hAnsi="Franklin Gothic Book"/>
          <w:b/>
          <w:color w:val="BFBFBF" w:themeColor="background1" w:themeShade="BF"/>
        </w:rPr>
      </w:pPr>
      <w:r w:rsidRPr="00470E90">
        <w:rPr>
          <w:rFonts w:ascii="Franklin Gothic Book" w:hAnsi="Franklin Gothic Book"/>
          <w:b/>
        </w:rPr>
        <w:t xml:space="preserve">Заказчик: </w:t>
      </w:r>
      <w:r w:rsidRPr="00470E90">
        <w:rPr>
          <w:rFonts w:ascii="Franklin Gothic Book" w:hAnsi="Franklin Gothic Book"/>
          <w:b/>
          <w:color w:val="BFBFBF" w:themeColor="background1" w:themeShade="BF"/>
        </w:rPr>
        <w:t>Полное наименование (сокращенное наименование)</w:t>
      </w:r>
    </w:p>
    <w:p w14:paraId="631F566A" w14:textId="77777777" w:rsidR="00610581" w:rsidRPr="00470E90" w:rsidRDefault="00610581" w:rsidP="00610581">
      <w:pPr>
        <w:suppressAutoHyphens w:val="0"/>
        <w:ind w:left="142"/>
        <w:rPr>
          <w:rFonts w:ascii="Franklin Gothic Book" w:hAnsi="Franklin Gothic Book"/>
          <w:b/>
        </w:rPr>
      </w:pPr>
      <w:r w:rsidRPr="00470E90">
        <w:rPr>
          <w:rFonts w:ascii="Franklin Gothic Book" w:hAnsi="Franklin Gothic Book"/>
          <w:b/>
        </w:rPr>
        <w:t>Место составления: порт Приморск</w:t>
      </w:r>
    </w:p>
    <w:p w14:paraId="444318C5" w14:textId="77777777" w:rsidR="00610581" w:rsidRPr="00470E90" w:rsidRDefault="00610581" w:rsidP="00610581">
      <w:pPr>
        <w:suppressAutoHyphens w:val="0"/>
        <w:rPr>
          <w:rFonts w:ascii="Franklin Gothic Book" w:hAnsi="Franklin Gothic Book"/>
          <w:b/>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10581" w:rsidRPr="00470E90" w14:paraId="3D73D9A9" w14:textId="77777777" w:rsidTr="00A04438">
        <w:tc>
          <w:tcPr>
            <w:tcW w:w="4672" w:type="dxa"/>
          </w:tcPr>
          <w:p w14:paraId="5D1A057F" w14:textId="77777777" w:rsidR="00610581" w:rsidRPr="00470E90" w:rsidRDefault="00610581" w:rsidP="00610581">
            <w:pPr>
              <w:suppressAutoHyphens w:val="0"/>
              <w:ind w:firstLine="34"/>
              <w:jc w:val="both"/>
              <w:rPr>
                <w:rFonts w:ascii="Franklin Gothic Book" w:hAnsi="Franklin Gothic Book"/>
                <w:sz w:val="20"/>
                <w:szCs w:val="20"/>
              </w:rPr>
            </w:pPr>
            <w:r w:rsidRPr="00470E90">
              <w:rPr>
                <w:rFonts w:ascii="Franklin Gothic Book" w:hAnsi="Franklin Gothic Book"/>
                <w:b/>
                <w:bCs/>
                <w:sz w:val="20"/>
                <w:szCs w:val="20"/>
                <w:lang w:eastAsia="ru-RU"/>
              </w:rPr>
              <w:t>Пункт приема-передачи</w:t>
            </w:r>
          </w:p>
        </w:tc>
        <w:tc>
          <w:tcPr>
            <w:tcW w:w="4673" w:type="dxa"/>
            <w:tcBorders>
              <w:bottom w:val="single" w:sz="4" w:space="0" w:color="auto"/>
            </w:tcBorders>
          </w:tcPr>
          <w:p w14:paraId="4A51C15D" w14:textId="77777777" w:rsidR="00610581" w:rsidRPr="00470E90" w:rsidRDefault="00610581" w:rsidP="00610581">
            <w:pPr>
              <w:suppressAutoHyphens w:val="0"/>
              <w:jc w:val="both"/>
              <w:rPr>
                <w:rFonts w:ascii="Franklin Gothic Book" w:hAnsi="Franklin Gothic Book"/>
                <w:sz w:val="20"/>
                <w:szCs w:val="20"/>
              </w:rPr>
            </w:pPr>
            <w:r w:rsidRPr="00470E90">
              <w:rPr>
                <w:rFonts w:ascii="Franklin Gothic Book" w:hAnsi="Franklin Gothic Book"/>
                <w:sz w:val="20"/>
                <w:szCs w:val="20"/>
                <w:lang w:eastAsia="ru-RU"/>
              </w:rPr>
              <w:t>Приморск</w:t>
            </w:r>
          </w:p>
        </w:tc>
      </w:tr>
      <w:tr w:rsidR="00610581" w:rsidRPr="00470E90" w14:paraId="70EB89A5" w14:textId="77777777" w:rsidTr="00A04438">
        <w:tc>
          <w:tcPr>
            <w:tcW w:w="4672" w:type="dxa"/>
          </w:tcPr>
          <w:p w14:paraId="2072102C" w14:textId="77777777" w:rsidR="00610581" w:rsidRPr="00470E90" w:rsidRDefault="00610581" w:rsidP="00610581">
            <w:pPr>
              <w:tabs>
                <w:tab w:val="left" w:pos="1407"/>
              </w:tabs>
              <w:suppressAutoHyphens w:val="0"/>
              <w:ind w:firstLine="34"/>
              <w:jc w:val="both"/>
              <w:rPr>
                <w:rFonts w:ascii="Franklin Gothic Book" w:hAnsi="Franklin Gothic Book"/>
                <w:sz w:val="20"/>
                <w:szCs w:val="20"/>
              </w:rPr>
            </w:pPr>
            <w:r w:rsidRPr="00470E90">
              <w:rPr>
                <w:rFonts w:ascii="Franklin Gothic Book" w:hAnsi="Franklin Gothic Book"/>
                <w:b/>
                <w:bCs/>
                <w:sz w:val="20"/>
                <w:szCs w:val="20"/>
                <w:lang w:eastAsia="ru-RU"/>
              </w:rPr>
              <w:t>Предприятие (владелец) ПСП</w:t>
            </w:r>
          </w:p>
        </w:tc>
        <w:tc>
          <w:tcPr>
            <w:tcW w:w="4673" w:type="dxa"/>
            <w:tcBorders>
              <w:top w:val="single" w:sz="4" w:space="0" w:color="auto"/>
              <w:bottom w:val="single" w:sz="4" w:space="0" w:color="auto"/>
            </w:tcBorders>
          </w:tcPr>
          <w:p w14:paraId="52E3316A" w14:textId="77777777" w:rsidR="00610581" w:rsidRPr="00470E90" w:rsidRDefault="00610581" w:rsidP="00610581">
            <w:pPr>
              <w:suppressAutoHyphens w:val="0"/>
              <w:jc w:val="both"/>
              <w:rPr>
                <w:rFonts w:ascii="Franklin Gothic Book" w:hAnsi="Franklin Gothic Book"/>
                <w:sz w:val="20"/>
                <w:szCs w:val="20"/>
                <w:lang w:eastAsia="ru-RU"/>
              </w:rPr>
            </w:pPr>
            <w:r w:rsidRPr="00470E90">
              <w:rPr>
                <w:rFonts w:ascii="Franklin Gothic Book" w:hAnsi="Franklin Gothic Book"/>
                <w:sz w:val="20"/>
                <w:szCs w:val="20"/>
                <w:lang w:eastAsia="ru-RU"/>
              </w:rPr>
              <w:t>ООО "Транснефть-Порт Приморск"</w:t>
            </w:r>
          </w:p>
        </w:tc>
      </w:tr>
      <w:tr w:rsidR="00610581" w:rsidRPr="00470E90" w14:paraId="7BA672E3" w14:textId="77777777" w:rsidTr="00A04438">
        <w:tc>
          <w:tcPr>
            <w:tcW w:w="4672" w:type="dxa"/>
          </w:tcPr>
          <w:p w14:paraId="170C6C7D" w14:textId="77777777" w:rsidR="00610581" w:rsidRPr="00470E90" w:rsidRDefault="00610581" w:rsidP="00610581">
            <w:pPr>
              <w:suppressAutoHyphens w:val="0"/>
              <w:ind w:firstLine="34"/>
              <w:jc w:val="both"/>
              <w:rPr>
                <w:rFonts w:ascii="Franklin Gothic Book" w:hAnsi="Franklin Gothic Book"/>
                <w:b/>
                <w:bCs/>
                <w:sz w:val="20"/>
                <w:szCs w:val="20"/>
                <w:lang w:eastAsia="ru-RU"/>
              </w:rPr>
            </w:pPr>
            <w:r w:rsidRPr="00470E90">
              <w:rPr>
                <w:rFonts w:ascii="Franklin Gothic Book" w:hAnsi="Franklin Gothic Book"/>
                <w:b/>
                <w:bCs/>
                <w:sz w:val="20"/>
                <w:szCs w:val="20"/>
                <w:lang w:eastAsia="ru-RU"/>
              </w:rPr>
              <w:t>Пункт отгрузки</w:t>
            </w:r>
          </w:p>
        </w:tc>
        <w:tc>
          <w:tcPr>
            <w:tcW w:w="4673" w:type="dxa"/>
            <w:tcBorders>
              <w:top w:val="single" w:sz="4" w:space="0" w:color="auto"/>
              <w:bottom w:val="single" w:sz="4" w:space="0" w:color="auto"/>
            </w:tcBorders>
          </w:tcPr>
          <w:p w14:paraId="52AAC077" w14:textId="77777777" w:rsidR="00610581" w:rsidRPr="00470E90" w:rsidRDefault="00610581" w:rsidP="00610581">
            <w:pPr>
              <w:suppressAutoHyphens w:val="0"/>
              <w:jc w:val="both"/>
              <w:rPr>
                <w:rFonts w:ascii="Franklin Gothic Book" w:hAnsi="Franklin Gothic Book"/>
                <w:sz w:val="20"/>
                <w:szCs w:val="20"/>
              </w:rPr>
            </w:pPr>
            <w:r w:rsidRPr="00470E90">
              <w:rPr>
                <w:rFonts w:ascii="Franklin Gothic Book" w:hAnsi="Franklin Gothic Book"/>
                <w:sz w:val="20"/>
                <w:szCs w:val="20"/>
              </w:rPr>
              <w:t>порт Приморск</w:t>
            </w:r>
          </w:p>
        </w:tc>
      </w:tr>
      <w:tr w:rsidR="00610581" w:rsidRPr="00470E90" w14:paraId="5340512A" w14:textId="77777777" w:rsidTr="00A04438">
        <w:tc>
          <w:tcPr>
            <w:tcW w:w="4672" w:type="dxa"/>
          </w:tcPr>
          <w:p w14:paraId="3B92709E" w14:textId="77777777" w:rsidR="00610581" w:rsidRPr="00470E90" w:rsidRDefault="00610581" w:rsidP="00610581">
            <w:pPr>
              <w:suppressAutoHyphens w:val="0"/>
              <w:ind w:firstLine="34"/>
              <w:jc w:val="both"/>
              <w:rPr>
                <w:rFonts w:ascii="Franklin Gothic Book" w:hAnsi="Franklin Gothic Book"/>
                <w:sz w:val="20"/>
                <w:szCs w:val="20"/>
              </w:rPr>
            </w:pPr>
            <w:r w:rsidRPr="00470E90">
              <w:rPr>
                <w:rFonts w:ascii="Franklin Gothic Book" w:hAnsi="Franklin Gothic Book"/>
                <w:b/>
                <w:bCs/>
                <w:sz w:val="20"/>
                <w:szCs w:val="20"/>
                <w:lang w:eastAsia="ru-RU"/>
              </w:rPr>
              <w:t>СИКН №</w:t>
            </w:r>
          </w:p>
        </w:tc>
        <w:tc>
          <w:tcPr>
            <w:tcW w:w="4673" w:type="dxa"/>
            <w:tcBorders>
              <w:top w:val="single" w:sz="4" w:space="0" w:color="auto"/>
              <w:bottom w:val="single" w:sz="4" w:space="0" w:color="auto"/>
            </w:tcBorders>
          </w:tcPr>
          <w:p w14:paraId="7BF72481" w14:textId="77777777" w:rsidR="00610581" w:rsidRPr="00470E90" w:rsidRDefault="00610581" w:rsidP="00610581">
            <w:pPr>
              <w:suppressAutoHyphens w:val="0"/>
              <w:jc w:val="both"/>
              <w:rPr>
                <w:rFonts w:ascii="Franklin Gothic Book" w:hAnsi="Franklin Gothic Book"/>
                <w:sz w:val="20"/>
                <w:szCs w:val="20"/>
              </w:rPr>
            </w:pPr>
          </w:p>
        </w:tc>
      </w:tr>
      <w:tr w:rsidR="00610581" w:rsidRPr="00470E90" w14:paraId="116FA041" w14:textId="77777777" w:rsidTr="00A04438">
        <w:tc>
          <w:tcPr>
            <w:tcW w:w="4672" w:type="dxa"/>
          </w:tcPr>
          <w:p w14:paraId="65768C1A" w14:textId="24F6E4EB" w:rsidR="00610581" w:rsidRPr="00470E90" w:rsidRDefault="00610581" w:rsidP="00F56EEE">
            <w:pPr>
              <w:suppressAutoHyphens w:val="0"/>
              <w:ind w:firstLine="34"/>
              <w:jc w:val="both"/>
              <w:rPr>
                <w:rFonts w:ascii="Franklin Gothic Book" w:hAnsi="Franklin Gothic Book"/>
                <w:sz w:val="20"/>
                <w:szCs w:val="20"/>
              </w:rPr>
            </w:pPr>
            <w:r w:rsidRPr="00470E90">
              <w:rPr>
                <w:rFonts w:ascii="Franklin Gothic Book" w:hAnsi="Franklin Gothic Book"/>
                <w:b/>
                <w:bCs/>
                <w:sz w:val="20"/>
                <w:szCs w:val="20"/>
                <w:lang w:eastAsia="ru-RU"/>
              </w:rPr>
              <w:t>Договор перевалки</w:t>
            </w:r>
            <w:r w:rsidR="00F56EEE" w:rsidRPr="00470E90">
              <w:rPr>
                <w:rFonts w:ascii="Franklin Gothic Book" w:hAnsi="Franklin Gothic Book"/>
                <w:b/>
                <w:bCs/>
                <w:sz w:val="20"/>
                <w:szCs w:val="20"/>
                <w:lang w:eastAsia="ru-RU"/>
              </w:rPr>
              <w:t xml:space="preserve"> </w:t>
            </w:r>
            <w:r w:rsidR="00F56EEE" w:rsidRPr="00470E90">
              <w:rPr>
                <w:rFonts w:ascii="Franklin Gothic Book" w:hAnsi="Franklin Gothic Book"/>
                <w:b/>
                <w:bCs/>
                <w:lang w:eastAsia="ru-RU"/>
              </w:rPr>
              <w:t>нефти</w:t>
            </w:r>
            <w:r w:rsidRPr="00470E90">
              <w:rPr>
                <w:rFonts w:ascii="Franklin Gothic Book" w:hAnsi="Franklin Gothic Book"/>
                <w:b/>
                <w:bCs/>
                <w:lang w:eastAsia="ru-RU"/>
              </w:rPr>
              <w:t xml:space="preserve"> </w:t>
            </w:r>
            <w:r w:rsidRPr="00470E90">
              <w:rPr>
                <w:rFonts w:ascii="Franklin Gothic Book" w:hAnsi="Franklin Gothic Book"/>
                <w:b/>
                <w:bCs/>
                <w:sz w:val="20"/>
                <w:szCs w:val="20"/>
                <w:lang w:eastAsia="ru-RU"/>
              </w:rPr>
              <w:t>№</w:t>
            </w:r>
          </w:p>
        </w:tc>
        <w:tc>
          <w:tcPr>
            <w:tcW w:w="4673" w:type="dxa"/>
            <w:tcBorders>
              <w:top w:val="single" w:sz="4" w:space="0" w:color="auto"/>
              <w:bottom w:val="single" w:sz="4" w:space="0" w:color="auto"/>
            </w:tcBorders>
          </w:tcPr>
          <w:p w14:paraId="0FE9A51A" w14:textId="77777777" w:rsidR="00610581" w:rsidRPr="00470E90" w:rsidRDefault="00610581" w:rsidP="00610581">
            <w:pPr>
              <w:suppressAutoHyphens w:val="0"/>
              <w:jc w:val="both"/>
              <w:rPr>
                <w:rFonts w:ascii="Franklin Gothic Book" w:hAnsi="Franklin Gothic Book"/>
                <w:sz w:val="20"/>
                <w:szCs w:val="20"/>
              </w:rPr>
            </w:pPr>
          </w:p>
        </w:tc>
      </w:tr>
      <w:tr w:rsidR="00610581" w:rsidRPr="00470E90" w14:paraId="6574A9A2" w14:textId="77777777" w:rsidTr="00A04438">
        <w:tc>
          <w:tcPr>
            <w:tcW w:w="4672" w:type="dxa"/>
          </w:tcPr>
          <w:p w14:paraId="02638DDF" w14:textId="77777777" w:rsidR="00610581" w:rsidRPr="00470E90" w:rsidRDefault="00610581" w:rsidP="00610581">
            <w:pPr>
              <w:suppressAutoHyphens w:val="0"/>
              <w:ind w:firstLine="34"/>
              <w:jc w:val="both"/>
              <w:rPr>
                <w:rFonts w:ascii="Franklin Gothic Book" w:hAnsi="Franklin Gothic Book"/>
                <w:b/>
                <w:bCs/>
                <w:sz w:val="20"/>
                <w:szCs w:val="20"/>
                <w:lang w:eastAsia="ru-RU"/>
              </w:rPr>
            </w:pPr>
            <w:r w:rsidRPr="00470E90">
              <w:rPr>
                <w:rFonts w:ascii="Franklin Gothic Book" w:hAnsi="Franklin Gothic Book"/>
                <w:b/>
                <w:bCs/>
                <w:sz w:val="20"/>
                <w:szCs w:val="20"/>
                <w:lang w:eastAsia="ru-RU"/>
              </w:rPr>
              <w:t>Танкер</w:t>
            </w:r>
          </w:p>
        </w:tc>
        <w:tc>
          <w:tcPr>
            <w:tcW w:w="4673" w:type="dxa"/>
            <w:tcBorders>
              <w:top w:val="single" w:sz="4" w:space="0" w:color="auto"/>
              <w:bottom w:val="single" w:sz="4" w:space="0" w:color="auto"/>
            </w:tcBorders>
          </w:tcPr>
          <w:p w14:paraId="40465697" w14:textId="77777777" w:rsidR="00610581" w:rsidRPr="00470E90" w:rsidRDefault="00610581" w:rsidP="00610581">
            <w:pPr>
              <w:suppressAutoHyphens w:val="0"/>
              <w:jc w:val="both"/>
              <w:rPr>
                <w:rFonts w:ascii="Franklin Gothic Book" w:hAnsi="Franklin Gothic Book"/>
                <w:sz w:val="20"/>
                <w:szCs w:val="20"/>
              </w:rPr>
            </w:pPr>
          </w:p>
        </w:tc>
      </w:tr>
      <w:tr w:rsidR="00610581" w:rsidRPr="00470E90" w14:paraId="3BFBEAC1" w14:textId="77777777" w:rsidTr="00A04438">
        <w:tc>
          <w:tcPr>
            <w:tcW w:w="4672" w:type="dxa"/>
          </w:tcPr>
          <w:p w14:paraId="479CA755" w14:textId="77777777" w:rsidR="00610581" w:rsidRPr="00470E90" w:rsidRDefault="00610581" w:rsidP="00610581">
            <w:pPr>
              <w:suppressAutoHyphens w:val="0"/>
              <w:ind w:firstLine="34"/>
              <w:jc w:val="both"/>
              <w:rPr>
                <w:rFonts w:ascii="Franklin Gothic Book" w:hAnsi="Franklin Gothic Book"/>
                <w:b/>
                <w:bCs/>
                <w:sz w:val="20"/>
                <w:szCs w:val="20"/>
                <w:lang w:eastAsia="ru-RU"/>
              </w:rPr>
            </w:pPr>
            <w:r w:rsidRPr="00470E90">
              <w:rPr>
                <w:rFonts w:ascii="Franklin Gothic Book" w:hAnsi="Franklin Gothic Book"/>
                <w:b/>
                <w:bCs/>
                <w:sz w:val="20"/>
                <w:szCs w:val="20"/>
                <w:lang w:eastAsia="ru-RU"/>
              </w:rPr>
              <w:t>Наименование груза</w:t>
            </w:r>
          </w:p>
        </w:tc>
        <w:tc>
          <w:tcPr>
            <w:tcW w:w="4673" w:type="dxa"/>
            <w:tcBorders>
              <w:top w:val="single" w:sz="4" w:space="0" w:color="auto"/>
              <w:bottom w:val="single" w:sz="4" w:space="0" w:color="auto"/>
            </w:tcBorders>
          </w:tcPr>
          <w:p w14:paraId="5FCC4EE7" w14:textId="77777777" w:rsidR="00610581" w:rsidRPr="00470E90" w:rsidRDefault="00610581" w:rsidP="00610581">
            <w:pPr>
              <w:suppressAutoHyphens w:val="0"/>
              <w:jc w:val="both"/>
              <w:rPr>
                <w:rFonts w:ascii="Franklin Gothic Book" w:hAnsi="Franklin Gothic Book"/>
                <w:sz w:val="20"/>
                <w:szCs w:val="20"/>
              </w:rPr>
            </w:pPr>
          </w:p>
        </w:tc>
      </w:tr>
      <w:tr w:rsidR="00172CCF" w:rsidRPr="00470E90" w14:paraId="4C741281" w14:textId="77777777" w:rsidTr="00A04438">
        <w:tc>
          <w:tcPr>
            <w:tcW w:w="4672" w:type="dxa"/>
          </w:tcPr>
          <w:p w14:paraId="538D2302" w14:textId="10EFFECF" w:rsidR="00172CCF" w:rsidRPr="00470E90" w:rsidRDefault="00172CCF" w:rsidP="00610581">
            <w:pPr>
              <w:suppressAutoHyphens w:val="0"/>
              <w:ind w:firstLine="34"/>
              <w:jc w:val="both"/>
              <w:rPr>
                <w:rFonts w:ascii="Franklin Gothic Book" w:hAnsi="Franklin Gothic Book"/>
                <w:b/>
                <w:bCs/>
                <w:sz w:val="20"/>
                <w:szCs w:val="20"/>
                <w:lang w:eastAsia="ru-RU"/>
              </w:rPr>
            </w:pPr>
            <w:r w:rsidRPr="00470E90">
              <w:rPr>
                <w:rFonts w:ascii="Franklin Gothic Book" w:hAnsi="Franklin Gothic Book"/>
                <w:b/>
                <w:bCs/>
                <w:sz w:val="20"/>
                <w:szCs w:val="20"/>
                <w:lang w:eastAsia="ru-RU"/>
              </w:rPr>
              <w:t>Производитель</w:t>
            </w:r>
          </w:p>
        </w:tc>
        <w:tc>
          <w:tcPr>
            <w:tcW w:w="4673" w:type="dxa"/>
            <w:tcBorders>
              <w:top w:val="single" w:sz="4" w:space="0" w:color="auto"/>
              <w:bottom w:val="single" w:sz="4" w:space="0" w:color="auto"/>
            </w:tcBorders>
          </w:tcPr>
          <w:p w14:paraId="6884DF36" w14:textId="77777777" w:rsidR="00172CCF" w:rsidRPr="00470E90" w:rsidRDefault="00172CCF" w:rsidP="00610581">
            <w:pPr>
              <w:suppressAutoHyphens w:val="0"/>
              <w:jc w:val="both"/>
              <w:rPr>
                <w:rFonts w:ascii="Franklin Gothic Book" w:hAnsi="Franklin Gothic Book"/>
              </w:rPr>
            </w:pPr>
          </w:p>
        </w:tc>
      </w:tr>
      <w:tr w:rsidR="00172CCF" w:rsidRPr="00470E90" w14:paraId="43C8C71D" w14:textId="77777777" w:rsidTr="00A04438">
        <w:tc>
          <w:tcPr>
            <w:tcW w:w="4672" w:type="dxa"/>
          </w:tcPr>
          <w:p w14:paraId="016D7C9B" w14:textId="0500FC2B" w:rsidR="00172CCF" w:rsidRPr="00470E90" w:rsidRDefault="00172CCF" w:rsidP="00610581">
            <w:pPr>
              <w:suppressAutoHyphens w:val="0"/>
              <w:ind w:firstLine="34"/>
              <w:jc w:val="both"/>
              <w:rPr>
                <w:rFonts w:ascii="Franklin Gothic Book" w:hAnsi="Franklin Gothic Book"/>
                <w:b/>
                <w:bCs/>
                <w:sz w:val="20"/>
                <w:szCs w:val="20"/>
                <w:lang w:eastAsia="ru-RU"/>
              </w:rPr>
            </w:pPr>
            <w:r w:rsidRPr="00470E90">
              <w:rPr>
                <w:rFonts w:ascii="Franklin Gothic Book" w:hAnsi="Franklin Gothic Book"/>
                <w:b/>
                <w:bCs/>
                <w:sz w:val="20"/>
                <w:szCs w:val="20"/>
                <w:lang w:eastAsia="ru-RU"/>
              </w:rPr>
              <w:t>Декларация на товары №</w:t>
            </w:r>
          </w:p>
        </w:tc>
        <w:tc>
          <w:tcPr>
            <w:tcW w:w="4673" w:type="dxa"/>
            <w:tcBorders>
              <w:top w:val="single" w:sz="4" w:space="0" w:color="auto"/>
              <w:bottom w:val="single" w:sz="4" w:space="0" w:color="auto"/>
            </w:tcBorders>
          </w:tcPr>
          <w:p w14:paraId="6051F8F5" w14:textId="77777777" w:rsidR="00172CCF" w:rsidRPr="00470E90" w:rsidRDefault="00172CCF" w:rsidP="00610581">
            <w:pPr>
              <w:suppressAutoHyphens w:val="0"/>
              <w:jc w:val="both"/>
              <w:rPr>
                <w:rFonts w:ascii="Franklin Gothic Book" w:hAnsi="Franklin Gothic Book"/>
              </w:rPr>
            </w:pPr>
          </w:p>
        </w:tc>
      </w:tr>
      <w:tr w:rsidR="007F5B30" w:rsidRPr="00470E90" w14:paraId="07121A33" w14:textId="77777777" w:rsidTr="00A04438">
        <w:tc>
          <w:tcPr>
            <w:tcW w:w="4672" w:type="dxa"/>
          </w:tcPr>
          <w:p w14:paraId="054F767E" w14:textId="46A33BAC" w:rsidR="007F5B30" w:rsidRPr="00470E90" w:rsidRDefault="007F5B30" w:rsidP="00610581">
            <w:pPr>
              <w:suppressAutoHyphens w:val="0"/>
              <w:ind w:firstLine="34"/>
              <w:jc w:val="both"/>
              <w:rPr>
                <w:rFonts w:ascii="Franklin Gothic Book" w:hAnsi="Franklin Gothic Book"/>
                <w:b/>
                <w:bCs/>
                <w:sz w:val="20"/>
                <w:szCs w:val="20"/>
                <w:lang w:eastAsia="ru-RU"/>
              </w:rPr>
            </w:pPr>
          </w:p>
        </w:tc>
        <w:tc>
          <w:tcPr>
            <w:tcW w:w="4673" w:type="dxa"/>
            <w:tcBorders>
              <w:top w:val="single" w:sz="4" w:space="0" w:color="auto"/>
              <w:bottom w:val="single" w:sz="4" w:space="0" w:color="auto"/>
            </w:tcBorders>
          </w:tcPr>
          <w:p w14:paraId="54817FD6" w14:textId="77777777" w:rsidR="007F5B30" w:rsidRPr="00470E90" w:rsidRDefault="007F5B30" w:rsidP="00610581">
            <w:pPr>
              <w:suppressAutoHyphens w:val="0"/>
              <w:jc w:val="both"/>
              <w:rPr>
                <w:rFonts w:ascii="Franklin Gothic Book" w:hAnsi="Franklin Gothic Book"/>
              </w:rPr>
            </w:pPr>
          </w:p>
        </w:tc>
      </w:tr>
    </w:tbl>
    <w:p w14:paraId="4A69CB19" w14:textId="77777777" w:rsidR="00610581" w:rsidRPr="00470E90" w:rsidRDefault="00610581" w:rsidP="00610581">
      <w:pPr>
        <w:suppressAutoHyphens w:val="0"/>
        <w:contextualSpacing/>
        <w:rPr>
          <w:rFonts w:ascii="Franklin Gothic Book" w:hAnsi="Franklin Gothic Book"/>
          <w:lang w:eastAsia="ru-RU"/>
        </w:rPr>
      </w:pPr>
    </w:p>
    <w:p w14:paraId="57A167E1" w14:textId="77777777" w:rsidR="00610581" w:rsidRPr="00470E90" w:rsidRDefault="00610581" w:rsidP="00610581">
      <w:pPr>
        <w:suppressAutoHyphens w:val="0"/>
        <w:contextualSpacing/>
        <w:rPr>
          <w:rFonts w:ascii="Franklin Gothic Book" w:hAnsi="Franklin Gothic Book"/>
          <w:lang w:eastAsia="ru-RU"/>
        </w:rPr>
      </w:pPr>
    </w:p>
    <w:p w14:paraId="661B0EDC" w14:textId="24C189BA" w:rsidR="00610581" w:rsidRPr="00470E90" w:rsidRDefault="00610581" w:rsidP="00610581">
      <w:pPr>
        <w:suppressAutoHyphens w:val="0"/>
        <w:ind w:left="154"/>
        <w:contextualSpacing/>
        <w:jc w:val="both"/>
        <w:rPr>
          <w:rFonts w:ascii="Franklin Gothic Book" w:hAnsi="Franklin Gothic Book"/>
          <w:bCs/>
          <w:lang w:eastAsia="ru-RU"/>
        </w:rPr>
      </w:pPr>
      <w:r w:rsidRPr="00470E90">
        <w:rPr>
          <w:rFonts w:ascii="Franklin Gothic Book" w:hAnsi="Franklin Gothic Book"/>
          <w:lang w:eastAsia="ru-RU"/>
        </w:rPr>
        <w:t xml:space="preserve">Уполномоченный представитель Исполнителя </w:t>
      </w:r>
      <w:r w:rsidR="002C1059" w:rsidRPr="00470E90">
        <w:rPr>
          <w:rFonts w:ascii="Franklin Gothic Book" w:hAnsi="Franklin Gothic Book"/>
          <w:i/>
          <w:color w:val="808080" w:themeColor="background1" w:themeShade="80"/>
        </w:rPr>
        <w:t>(Должность, ФИО)</w:t>
      </w:r>
      <w:r w:rsidRPr="00470E90">
        <w:rPr>
          <w:rFonts w:ascii="Franklin Gothic Book" w:hAnsi="Franklin Gothic Book"/>
          <w:lang w:eastAsia="ru-RU"/>
        </w:rPr>
        <w:t xml:space="preserve">, </w:t>
      </w:r>
      <w:r w:rsidRPr="00470E90">
        <w:rPr>
          <w:rFonts w:ascii="Franklin Gothic Book" w:hAnsi="Franklin Gothic Book"/>
          <w:bCs/>
          <w:lang w:eastAsia="ru-RU"/>
        </w:rPr>
        <w:t>действующий на основании доверенности от ________________ №_______, и у</w:t>
      </w:r>
      <w:r w:rsidRPr="00470E90">
        <w:rPr>
          <w:rFonts w:ascii="Franklin Gothic Book" w:hAnsi="Franklin Gothic Book"/>
          <w:lang w:eastAsia="ru-RU"/>
        </w:rPr>
        <w:t>полномоченный представитель Заказчика</w:t>
      </w:r>
      <w:r w:rsidR="002C1059" w:rsidRPr="00470E90">
        <w:rPr>
          <w:rFonts w:ascii="Franklin Gothic Book" w:hAnsi="Franklin Gothic Book"/>
          <w:lang w:eastAsia="ru-RU"/>
        </w:rPr>
        <w:t xml:space="preserve"> </w:t>
      </w:r>
      <w:r w:rsidR="002C1059" w:rsidRPr="00470E90">
        <w:rPr>
          <w:rFonts w:ascii="Franklin Gothic Book" w:hAnsi="Franklin Gothic Book"/>
          <w:i/>
          <w:color w:val="808080" w:themeColor="background1" w:themeShade="80"/>
        </w:rPr>
        <w:t>(Должность, ФИО)</w:t>
      </w:r>
      <w:r w:rsidRPr="00470E90">
        <w:rPr>
          <w:rFonts w:ascii="Franklin Gothic Book" w:hAnsi="Franklin Gothic Book"/>
          <w:lang w:eastAsia="ru-RU"/>
        </w:rPr>
        <w:t xml:space="preserve">, </w:t>
      </w:r>
      <w:r w:rsidRPr="00470E90">
        <w:rPr>
          <w:rFonts w:ascii="Franklin Gothic Book" w:hAnsi="Franklin Gothic Book"/>
          <w:bCs/>
          <w:lang w:eastAsia="ru-RU"/>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нефти Заказчика на вышеуказанный танкер в соответствии с нижеперечисленными поручениями на отгрузку экспортных грузов:</w:t>
      </w:r>
    </w:p>
    <w:p w14:paraId="3715EBE2" w14:textId="77777777" w:rsidR="00610581" w:rsidRPr="00470E90" w:rsidRDefault="00610581" w:rsidP="00610581">
      <w:pPr>
        <w:suppressAutoHyphens w:val="0"/>
        <w:ind w:left="154"/>
        <w:contextualSpacing/>
        <w:jc w:val="both"/>
        <w:rPr>
          <w:rFonts w:ascii="Franklin Gothic Book" w:hAnsi="Franklin Gothic Book"/>
          <w:bCs/>
          <w:lang w:eastAsia="ru-RU"/>
        </w:rPr>
      </w:pPr>
    </w:p>
    <w:tbl>
      <w:tblPr>
        <w:tblStyle w:val="13"/>
        <w:tblW w:w="9214" w:type="dxa"/>
        <w:tblInd w:w="137" w:type="dxa"/>
        <w:tblLook w:val="04A0" w:firstRow="1" w:lastRow="0" w:firstColumn="1" w:lastColumn="0" w:noHBand="0" w:noVBand="1"/>
      </w:tblPr>
      <w:tblGrid>
        <w:gridCol w:w="817"/>
        <w:gridCol w:w="2359"/>
        <w:gridCol w:w="2219"/>
        <w:gridCol w:w="2401"/>
        <w:gridCol w:w="1418"/>
      </w:tblGrid>
      <w:tr w:rsidR="00610581" w:rsidRPr="00470E90" w14:paraId="6864D6D5" w14:textId="77777777" w:rsidTr="00A04438">
        <w:tc>
          <w:tcPr>
            <w:tcW w:w="817" w:type="dxa"/>
            <w:vAlign w:val="center"/>
          </w:tcPr>
          <w:p w14:paraId="5F070E66" w14:textId="77777777" w:rsidR="00610581" w:rsidRPr="00470E90" w:rsidRDefault="00610581" w:rsidP="00610581">
            <w:pPr>
              <w:suppressAutoHyphens w:val="0"/>
              <w:ind w:left="-250"/>
              <w:jc w:val="center"/>
              <w:rPr>
                <w:rFonts w:ascii="Franklin Gothic Book" w:hAnsi="Franklin Gothic Book"/>
                <w:b/>
                <w:bCs/>
                <w:color w:val="000000"/>
                <w:sz w:val="20"/>
                <w:szCs w:val="20"/>
                <w:lang w:eastAsia="ru-RU"/>
              </w:rPr>
            </w:pPr>
            <w:r w:rsidRPr="00470E90">
              <w:rPr>
                <w:rFonts w:ascii="Franklin Gothic Book" w:hAnsi="Franklin Gothic Book"/>
                <w:b/>
                <w:bCs/>
                <w:color w:val="000000"/>
                <w:sz w:val="20"/>
                <w:szCs w:val="20"/>
                <w:lang w:eastAsia="ru-RU"/>
              </w:rPr>
              <w:t xml:space="preserve">№ </w:t>
            </w:r>
          </w:p>
          <w:p w14:paraId="2CC03BF8" w14:textId="77777777" w:rsidR="00610581" w:rsidRPr="00470E90" w:rsidRDefault="00610581" w:rsidP="00610581">
            <w:pPr>
              <w:suppressAutoHyphens w:val="0"/>
              <w:ind w:left="-250"/>
              <w:jc w:val="center"/>
              <w:rPr>
                <w:rFonts w:ascii="Franklin Gothic Book" w:hAnsi="Franklin Gothic Book"/>
                <w:b/>
                <w:bCs/>
                <w:sz w:val="20"/>
                <w:szCs w:val="20"/>
                <w:lang w:eastAsia="ru-RU"/>
              </w:rPr>
            </w:pPr>
            <w:r w:rsidRPr="00470E90">
              <w:rPr>
                <w:rFonts w:ascii="Franklin Gothic Book" w:hAnsi="Franklin Gothic Book"/>
                <w:b/>
                <w:bCs/>
                <w:color w:val="000000"/>
                <w:sz w:val="20"/>
                <w:szCs w:val="20"/>
                <w:lang w:eastAsia="ru-RU"/>
              </w:rPr>
              <w:t>п/п</w:t>
            </w:r>
          </w:p>
        </w:tc>
        <w:tc>
          <w:tcPr>
            <w:tcW w:w="2359" w:type="dxa"/>
            <w:vAlign w:val="center"/>
          </w:tcPr>
          <w:p w14:paraId="65C9558F"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Поручение на отгрузку экспортных грузов</w:t>
            </w:r>
          </w:p>
        </w:tc>
        <w:tc>
          <w:tcPr>
            <w:tcW w:w="2219" w:type="dxa"/>
            <w:vAlign w:val="center"/>
          </w:tcPr>
          <w:p w14:paraId="77E43F30"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Акт приема-сдачи нефти</w:t>
            </w:r>
          </w:p>
        </w:tc>
        <w:tc>
          <w:tcPr>
            <w:tcW w:w="2401" w:type="dxa"/>
            <w:vAlign w:val="center"/>
          </w:tcPr>
          <w:p w14:paraId="0A591864"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Паспорт качества</w:t>
            </w:r>
          </w:p>
        </w:tc>
        <w:tc>
          <w:tcPr>
            <w:tcW w:w="1418" w:type="dxa"/>
            <w:vAlign w:val="center"/>
          </w:tcPr>
          <w:p w14:paraId="170962DD"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 xml:space="preserve">Погружено </w:t>
            </w:r>
          </w:p>
          <w:p w14:paraId="5E22640B"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 xml:space="preserve">на танкер, тонн </w:t>
            </w:r>
          </w:p>
        </w:tc>
      </w:tr>
      <w:tr w:rsidR="00610581" w:rsidRPr="00470E90" w14:paraId="1E81EE9A" w14:textId="77777777" w:rsidTr="00A04438">
        <w:tc>
          <w:tcPr>
            <w:tcW w:w="817" w:type="dxa"/>
            <w:vAlign w:val="bottom"/>
          </w:tcPr>
          <w:p w14:paraId="7F92853D" w14:textId="77777777" w:rsidR="00610581" w:rsidRPr="00470E90" w:rsidRDefault="00610581" w:rsidP="00610581">
            <w:pPr>
              <w:suppressAutoHyphens w:val="0"/>
              <w:jc w:val="center"/>
              <w:rPr>
                <w:rFonts w:ascii="Franklin Gothic Book" w:hAnsi="Franklin Gothic Book"/>
                <w:b/>
                <w:bCs/>
                <w:color w:val="000000"/>
                <w:sz w:val="20"/>
                <w:szCs w:val="20"/>
                <w:lang w:eastAsia="ru-RU"/>
              </w:rPr>
            </w:pPr>
            <w:r w:rsidRPr="00470E90">
              <w:rPr>
                <w:rFonts w:ascii="Franklin Gothic Book" w:hAnsi="Franklin Gothic Book"/>
                <w:b/>
                <w:bCs/>
                <w:color w:val="000000"/>
                <w:sz w:val="20"/>
                <w:szCs w:val="20"/>
                <w:lang w:eastAsia="ru-RU"/>
              </w:rPr>
              <w:t>1</w:t>
            </w:r>
          </w:p>
        </w:tc>
        <w:tc>
          <w:tcPr>
            <w:tcW w:w="2359" w:type="dxa"/>
            <w:vAlign w:val="bottom"/>
          </w:tcPr>
          <w:p w14:paraId="330E6986" w14:textId="77777777" w:rsidR="00610581" w:rsidRPr="00470E90" w:rsidRDefault="00610581" w:rsidP="00610581">
            <w:pPr>
              <w:suppressAutoHyphens w:val="0"/>
              <w:jc w:val="center"/>
              <w:rPr>
                <w:rFonts w:ascii="Franklin Gothic Book" w:hAnsi="Franklin Gothic Book"/>
                <w:b/>
                <w:bCs/>
                <w:sz w:val="20"/>
                <w:szCs w:val="20"/>
                <w:lang w:eastAsia="ru-RU"/>
              </w:rPr>
            </w:pPr>
            <w:r w:rsidRPr="00470E90">
              <w:rPr>
                <w:rFonts w:ascii="Franklin Gothic Book" w:hAnsi="Franklin Gothic Book"/>
                <w:b/>
                <w:bCs/>
                <w:sz w:val="20"/>
                <w:szCs w:val="20"/>
                <w:lang w:eastAsia="ru-RU"/>
              </w:rPr>
              <w:t>2</w:t>
            </w:r>
          </w:p>
        </w:tc>
        <w:tc>
          <w:tcPr>
            <w:tcW w:w="2219" w:type="dxa"/>
          </w:tcPr>
          <w:p w14:paraId="4AF316F7" w14:textId="77777777" w:rsidR="00610581" w:rsidRPr="00470E90" w:rsidRDefault="00610581" w:rsidP="00610581">
            <w:pPr>
              <w:suppressAutoHyphens w:val="0"/>
              <w:jc w:val="center"/>
              <w:rPr>
                <w:rFonts w:ascii="Franklin Gothic Book" w:hAnsi="Franklin Gothic Book"/>
                <w:b/>
                <w:bCs/>
                <w:sz w:val="20"/>
                <w:szCs w:val="20"/>
                <w:lang w:val="en-US" w:eastAsia="ru-RU"/>
              </w:rPr>
            </w:pPr>
            <w:r w:rsidRPr="00470E90">
              <w:rPr>
                <w:rFonts w:ascii="Franklin Gothic Book" w:hAnsi="Franklin Gothic Book"/>
                <w:b/>
                <w:bCs/>
                <w:sz w:val="20"/>
                <w:szCs w:val="20"/>
                <w:lang w:val="en-US" w:eastAsia="ru-RU"/>
              </w:rPr>
              <w:t>3</w:t>
            </w:r>
          </w:p>
        </w:tc>
        <w:tc>
          <w:tcPr>
            <w:tcW w:w="2401" w:type="dxa"/>
            <w:vAlign w:val="bottom"/>
          </w:tcPr>
          <w:p w14:paraId="6AC4E109" w14:textId="77777777" w:rsidR="00610581" w:rsidRPr="00470E90" w:rsidRDefault="00610581" w:rsidP="00610581">
            <w:pPr>
              <w:suppressAutoHyphens w:val="0"/>
              <w:jc w:val="center"/>
              <w:rPr>
                <w:rFonts w:ascii="Franklin Gothic Book" w:hAnsi="Franklin Gothic Book"/>
                <w:b/>
                <w:bCs/>
                <w:sz w:val="20"/>
                <w:szCs w:val="20"/>
                <w:lang w:val="en-US" w:eastAsia="ru-RU"/>
              </w:rPr>
            </w:pPr>
            <w:r w:rsidRPr="00470E90">
              <w:rPr>
                <w:rFonts w:ascii="Franklin Gothic Book" w:hAnsi="Franklin Gothic Book"/>
                <w:b/>
                <w:bCs/>
                <w:sz w:val="20"/>
                <w:szCs w:val="20"/>
                <w:lang w:val="en-US" w:eastAsia="ru-RU"/>
              </w:rPr>
              <w:t>4</w:t>
            </w:r>
          </w:p>
        </w:tc>
        <w:tc>
          <w:tcPr>
            <w:tcW w:w="1418" w:type="dxa"/>
            <w:vAlign w:val="bottom"/>
          </w:tcPr>
          <w:p w14:paraId="1DFA1846" w14:textId="77777777" w:rsidR="00610581" w:rsidRPr="00470E90" w:rsidRDefault="00610581" w:rsidP="00610581">
            <w:pPr>
              <w:suppressAutoHyphens w:val="0"/>
              <w:jc w:val="center"/>
              <w:rPr>
                <w:rFonts w:ascii="Franklin Gothic Book" w:hAnsi="Franklin Gothic Book"/>
                <w:b/>
                <w:bCs/>
                <w:sz w:val="20"/>
                <w:szCs w:val="20"/>
                <w:lang w:val="en-US" w:eastAsia="ru-RU"/>
              </w:rPr>
            </w:pPr>
            <w:r w:rsidRPr="00470E90">
              <w:rPr>
                <w:rFonts w:ascii="Franklin Gothic Book" w:hAnsi="Franklin Gothic Book"/>
                <w:b/>
                <w:bCs/>
                <w:sz w:val="20"/>
                <w:szCs w:val="20"/>
                <w:lang w:val="en-US" w:eastAsia="ru-RU"/>
              </w:rPr>
              <w:t>5</w:t>
            </w:r>
          </w:p>
        </w:tc>
      </w:tr>
      <w:tr w:rsidR="00610581" w:rsidRPr="00470E90" w14:paraId="21BCA2D8" w14:textId="77777777" w:rsidTr="00A04438">
        <w:tc>
          <w:tcPr>
            <w:tcW w:w="817" w:type="dxa"/>
            <w:vAlign w:val="bottom"/>
          </w:tcPr>
          <w:p w14:paraId="79AB541F" w14:textId="77777777" w:rsidR="00610581" w:rsidRPr="00470E90" w:rsidRDefault="00610581" w:rsidP="00610581">
            <w:pPr>
              <w:suppressAutoHyphens w:val="0"/>
              <w:jc w:val="center"/>
              <w:rPr>
                <w:rFonts w:ascii="Franklin Gothic Book" w:hAnsi="Franklin Gothic Book"/>
                <w:color w:val="000000"/>
                <w:sz w:val="20"/>
                <w:szCs w:val="20"/>
                <w:lang w:eastAsia="ru-RU"/>
              </w:rPr>
            </w:pPr>
            <w:r w:rsidRPr="00470E90">
              <w:rPr>
                <w:rFonts w:ascii="Franklin Gothic Book" w:hAnsi="Franklin Gothic Book"/>
                <w:color w:val="000000"/>
                <w:sz w:val="20"/>
                <w:szCs w:val="20"/>
                <w:lang w:eastAsia="ru-RU"/>
              </w:rPr>
              <w:t>1</w:t>
            </w:r>
          </w:p>
        </w:tc>
        <w:tc>
          <w:tcPr>
            <w:tcW w:w="2359" w:type="dxa"/>
            <w:vAlign w:val="bottom"/>
          </w:tcPr>
          <w:p w14:paraId="3CC722B9" w14:textId="77777777" w:rsidR="00610581" w:rsidRPr="00470E90" w:rsidRDefault="00610581" w:rsidP="00610581">
            <w:pPr>
              <w:suppressAutoHyphens w:val="0"/>
              <w:rPr>
                <w:rFonts w:ascii="Franklin Gothic Book" w:hAnsi="Franklin Gothic Book"/>
                <w:sz w:val="20"/>
                <w:szCs w:val="20"/>
                <w:lang w:eastAsia="ru-RU"/>
              </w:rPr>
            </w:pPr>
            <w:r w:rsidRPr="00470E90">
              <w:rPr>
                <w:rFonts w:ascii="Franklin Gothic Book" w:hAnsi="Franklin Gothic Book"/>
                <w:sz w:val="20"/>
                <w:szCs w:val="20"/>
                <w:lang w:eastAsia="ru-RU"/>
              </w:rPr>
              <w:t>№ ___ от __.__.20___г.</w:t>
            </w:r>
          </w:p>
        </w:tc>
        <w:tc>
          <w:tcPr>
            <w:tcW w:w="2219" w:type="dxa"/>
          </w:tcPr>
          <w:p w14:paraId="3E8BD79E"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2401" w:type="dxa"/>
          </w:tcPr>
          <w:p w14:paraId="15DB9C05"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1418" w:type="dxa"/>
            <w:vAlign w:val="center"/>
          </w:tcPr>
          <w:p w14:paraId="24FD3A91" w14:textId="77777777" w:rsidR="00610581" w:rsidRPr="00470E90" w:rsidRDefault="00610581" w:rsidP="00610581">
            <w:pPr>
              <w:suppressAutoHyphens w:val="0"/>
              <w:jc w:val="center"/>
              <w:rPr>
                <w:rFonts w:ascii="Franklin Gothic Book" w:hAnsi="Franklin Gothic Book"/>
                <w:sz w:val="20"/>
                <w:szCs w:val="20"/>
                <w:lang w:eastAsia="ru-RU"/>
              </w:rPr>
            </w:pPr>
            <w:r w:rsidRPr="00470E90">
              <w:rPr>
                <w:rFonts w:ascii="Franklin Gothic Book" w:hAnsi="Franklin Gothic Book"/>
                <w:sz w:val="20"/>
                <w:szCs w:val="20"/>
                <w:lang w:eastAsia="ru-RU"/>
              </w:rPr>
              <w:t> </w:t>
            </w:r>
          </w:p>
        </w:tc>
      </w:tr>
      <w:tr w:rsidR="00610581" w:rsidRPr="00470E90" w14:paraId="6225C391" w14:textId="77777777" w:rsidTr="00A04438">
        <w:tc>
          <w:tcPr>
            <w:tcW w:w="817" w:type="dxa"/>
            <w:vAlign w:val="bottom"/>
          </w:tcPr>
          <w:p w14:paraId="5CC00DF6" w14:textId="77777777" w:rsidR="00610581" w:rsidRPr="00470E90" w:rsidRDefault="00610581" w:rsidP="00610581">
            <w:pPr>
              <w:suppressAutoHyphens w:val="0"/>
              <w:ind w:left="34" w:hanging="34"/>
              <w:jc w:val="center"/>
              <w:rPr>
                <w:rFonts w:ascii="Franklin Gothic Book" w:hAnsi="Franklin Gothic Book"/>
                <w:color w:val="000000"/>
                <w:sz w:val="20"/>
                <w:szCs w:val="20"/>
                <w:lang w:eastAsia="ru-RU"/>
              </w:rPr>
            </w:pPr>
            <w:r w:rsidRPr="00470E90">
              <w:rPr>
                <w:rFonts w:ascii="Franklin Gothic Book" w:hAnsi="Franklin Gothic Book"/>
                <w:color w:val="000000"/>
                <w:sz w:val="20"/>
                <w:szCs w:val="20"/>
                <w:lang w:eastAsia="ru-RU"/>
              </w:rPr>
              <w:t>2</w:t>
            </w:r>
          </w:p>
        </w:tc>
        <w:tc>
          <w:tcPr>
            <w:tcW w:w="2359" w:type="dxa"/>
          </w:tcPr>
          <w:p w14:paraId="4EE479DF"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2219" w:type="dxa"/>
          </w:tcPr>
          <w:p w14:paraId="2E24423E"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2401" w:type="dxa"/>
          </w:tcPr>
          <w:p w14:paraId="400E2362"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1418" w:type="dxa"/>
            <w:vAlign w:val="center"/>
          </w:tcPr>
          <w:p w14:paraId="79703ECA" w14:textId="77777777" w:rsidR="00610581" w:rsidRPr="00470E90" w:rsidRDefault="00610581" w:rsidP="00610581">
            <w:pPr>
              <w:suppressAutoHyphens w:val="0"/>
              <w:jc w:val="center"/>
              <w:rPr>
                <w:rFonts w:ascii="Franklin Gothic Book" w:hAnsi="Franklin Gothic Book"/>
                <w:sz w:val="20"/>
                <w:szCs w:val="20"/>
                <w:lang w:eastAsia="ru-RU"/>
              </w:rPr>
            </w:pPr>
            <w:r w:rsidRPr="00470E90">
              <w:rPr>
                <w:rFonts w:ascii="Franklin Gothic Book" w:hAnsi="Franklin Gothic Book"/>
                <w:sz w:val="20"/>
                <w:szCs w:val="20"/>
                <w:lang w:eastAsia="ru-RU"/>
              </w:rPr>
              <w:t> </w:t>
            </w:r>
          </w:p>
        </w:tc>
      </w:tr>
      <w:tr w:rsidR="00610581" w:rsidRPr="00470E90" w14:paraId="522F7971" w14:textId="77777777" w:rsidTr="00A04438">
        <w:tc>
          <w:tcPr>
            <w:tcW w:w="817" w:type="dxa"/>
            <w:vAlign w:val="bottom"/>
          </w:tcPr>
          <w:p w14:paraId="5DCC7900" w14:textId="77777777" w:rsidR="00610581" w:rsidRPr="00470E90" w:rsidRDefault="00610581" w:rsidP="00610581">
            <w:pPr>
              <w:suppressAutoHyphens w:val="0"/>
              <w:jc w:val="center"/>
              <w:rPr>
                <w:rFonts w:ascii="Franklin Gothic Book" w:hAnsi="Franklin Gothic Book"/>
                <w:color w:val="000000"/>
                <w:sz w:val="20"/>
                <w:szCs w:val="20"/>
                <w:lang w:eastAsia="ru-RU"/>
              </w:rPr>
            </w:pPr>
            <w:r w:rsidRPr="00470E90">
              <w:rPr>
                <w:rFonts w:ascii="Franklin Gothic Book" w:hAnsi="Franklin Gothic Book"/>
                <w:color w:val="000000"/>
                <w:sz w:val="20"/>
                <w:szCs w:val="20"/>
                <w:lang w:eastAsia="ru-RU"/>
              </w:rPr>
              <w:t>3</w:t>
            </w:r>
          </w:p>
        </w:tc>
        <w:tc>
          <w:tcPr>
            <w:tcW w:w="2359" w:type="dxa"/>
          </w:tcPr>
          <w:p w14:paraId="084AE15A"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2219" w:type="dxa"/>
          </w:tcPr>
          <w:p w14:paraId="3BB3DFD6"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2401" w:type="dxa"/>
          </w:tcPr>
          <w:p w14:paraId="7E9ED9AC" w14:textId="77777777" w:rsidR="00610581" w:rsidRPr="00470E90" w:rsidRDefault="00610581" w:rsidP="00610581">
            <w:pPr>
              <w:suppressAutoHyphens w:val="0"/>
              <w:rPr>
                <w:rFonts w:ascii="Franklin Gothic Book" w:hAnsi="Franklin Gothic Book"/>
                <w:sz w:val="20"/>
                <w:szCs w:val="20"/>
              </w:rPr>
            </w:pPr>
            <w:r w:rsidRPr="00470E90">
              <w:rPr>
                <w:rFonts w:ascii="Franklin Gothic Book" w:hAnsi="Franklin Gothic Book"/>
                <w:sz w:val="20"/>
                <w:szCs w:val="20"/>
                <w:lang w:eastAsia="ru-RU"/>
              </w:rPr>
              <w:t>№ ___ от __.__.20___г.</w:t>
            </w:r>
          </w:p>
        </w:tc>
        <w:tc>
          <w:tcPr>
            <w:tcW w:w="1418" w:type="dxa"/>
            <w:vAlign w:val="center"/>
          </w:tcPr>
          <w:p w14:paraId="2F119FE2" w14:textId="77777777" w:rsidR="00610581" w:rsidRPr="00470E90" w:rsidRDefault="00610581" w:rsidP="00610581">
            <w:pPr>
              <w:suppressAutoHyphens w:val="0"/>
              <w:jc w:val="center"/>
              <w:rPr>
                <w:rFonts w:ascii="Franklin Gothic Book" w:hAnsi="Franklin Gothic Book"/>
                <w:sz w:val="20"/>
                <w:szCs w:val="20"/>
                <w:lang w:eastAsia="ru-RU"/>
              </w:rPr>
            </w:pPr>
            <w:r w:rsidRPr="00470E90">
              <w:rPr>
                <w:rFonts w:ascii="Franklin Gothic Book" w:hAnsi="Franklin Gothic Book"/>
                <w:sz w:val="20"/>
                <w:szCs w:val="20"/>
                <w:lang w:eastAsia="ru-RU"/>
              </w:rPr>
              <w:t> </w:t>
            </w:r>
          </w:p>
        </w:tc>
      </w:tr>
      <w:tr w:rsidR="00610581" w:rsidRPr="00470E90" w14:paraId="5260D320" w14:textId="77777777" w:rsidTr="00A04438">
        <w:tc>
          <w:tcPr>
            <w:tcW w:w="817" w:type="dxa"/>
            <w:vAlign w:val="bottom"/>
          </w:tcPr>
          <w:p w14:paraId="0252C3D0" w14:textId="77777777" w:rsidR="00610581" w:rsidRPr="00470E90" w:rsidRDefault="00610581" w:rsidP="00610581">
            <w:pPr>
              <w:suppressAutoHyphens w:val="0"/>
              <w:jc w:val="center"/>
              <w:rPr>
                <w:rFonts w:ascii="Franklin Gothic Book" w:hAnsi="Franklin Gothic Book"/>
                <w:color w:val="000000"/>
                <w:sz w:val="20"/>
                <w:szCs w:val="20"/>
                <w:lang w:eastAsia="ru-RU"/>
              </w:rPr>
            </w:pPr>
            <w:r w:rsidRPr="00470E90">
              <w:rPr>
                <w:rFonts w:ascii="Franklin Gothic Book" w:hAnsi="Franklin Gothic Book"/>
                <w:color w:val="000000"/>
                <w:sz w:val="20"/>
                <w:szCs w:val="20"/>
                <w:lang w:eastAsia="ru-RU"/>
              </w:rPr>
              <w:t> </w:t>
            </w:r>
          </w:p>
        </w:tc>
        <w:tc>
          <w:tcPr>
            <w:tcW w:w="2359" w:type="dxa"/>
            <w:vAlign w:val="bottom"/>
          </w:tcPr>
          <w:p w14:paraId="3C2EBB49" w14:textId="77777777" w:rsidR="00610581" w:rsidRPr="00470E90" w:rsidRDefault="00610581" w:rsidP="00610581">
            <w:pPr>
              <w:suppressAutoHyphens w:val="0"/>
              <w:rPr>
                <w:rFonts w:ascii="Franklin Gothic Book" w:hAnsi="Franklin Gothic Book"/>
                <w:b/>
                <w:bCs/>
                <w:sz w:val="20"/>
                <w:szCs w:val="20"/>
                <w:lang w:eastAsia="ru-RU"/>
              </w:rPr>
            </w:pPr>
            <w:r w:rsidRPr="00470E90">
              <w:rPr>
                <w:rFonts w:ascii="Franklin Gothic Book" w:hAnsi="Franklin Gothic Book"/>
                <w:b/>
                <w:bCs/>
                <w:sz w:val="20"/>
                <w:szCs w:val="20"/>
                <w:lang w:eastAsia="ru-RU"/>
              </w:rPr>
              <w:t>Итого:</w:t>
            </w:r>
          </w:p>
        </w:tc>
        <w:tc>
          <w:tcPr>
            <w:tcW w:w="2219" w:type="dxa"/>
          </w:tcPr>
          <w:p w14:paraId="67D3A641" w14:textId="77777777" w:rsidR="00610581" w:rsidRPr="00470E90" w:rsidRDefault="00610581" w:rsidP="00610581">
            <w:pPr>
              <w:suppressAutoHyphens w:val="0"/>
              <w:jc w:val="center"/>
              <w:rPr>
                <w:rFonts w:ascii="Franklin Gothic Book" w:hAnsi="Franklin Gothic Book"/>
                <w:b/>
                <w:bCs/>
                <w:sz w:val="20"/>
                <w:szCs w:val="20"/>
                <w:lang w:eastAsia="ru-RU"/>
              </w:rPr>
            </w:pPr>
          </w:p>
        </w:tc>
        <w:tc>
          <w:tcPr>
            <w:tcW w:w="2401" w:type="dxa"/>
            <w:vAlign w:val="bottom"/>
          </w:tcPr>
          <w:p w14:paraId="3D9DE813" w14:textId="77777777" w:rsidR="00610581" w:rsidRPr="00470E90" w:rsidRDefault="00610581" w:rsidP="00610581">
            <w:pPr>
              <w:suppressAutoHyphens w:val="0"/>
              <w:jc w:val="center"/>
              <w:rPr>
                <w:rFonts w:ascii="Franklin Gothic Book" w:hAnsi="Franklin Gothic Book"/>
                <w:b/>
                <w:bCs/>
                <w:sz w:val="20"/>
                <w:szCs w:val="20"/>
                <w:lang w:eastAsia="ru-RU"/>
              </w:rPr>
            </w:pPr>
          </w:p>
        </w:tc>
        <w:tc>
          <w:tcPr>
            <w:tcW w:w="1418" w:type="dxa"/>
            <w:vAlign w:val="bottom"/>
          </w:tcPr>
          <w:p w14:paraId="6DDD0049" w14:textId="77777777" w:rsidR="00610581" w:rsidRPr="00470E90" w:rsidRDefault="00610581" w:rsidP="00610581">
            <w:pPr>
              <w:suppressAutoHyphens w:val="0"/>
              <w:rPr>
                <w:rFonts w:ascii="Franklin Gothic Book" w:hAnsi="Franklin Gothic Book"/>
                <w:b/>
                <w:bCs/>
                <w:sz w:val="20"/>
                <w:szCs w:val="20"/>
                <w:lang w:eastAsia="ru-RU"/>
              </w:rPr>
            </w:pPr>
            <w:r w:rsidRPr="00470E90">
              <w:rPr>
                <w:rFonts w:ascii="Franklin Gothic Book" w:hAnsi="Franklin Gothic Book"/>
                <w:b/>
                <w:bCs/>
                <w:sz w:val="20"/>
                <w:szCs w:val="20"/>
                <w:lang w:eastAsia="ru-RU"/>
              </w:rPr>
              <w:t> </w:t>
            </w:r>
          </w:p>
        </w:tc>
      </w:tr>
    </w:tbl>
    <w:p w14:paraId="67904DF6" w14:textId="77777777" w:rsidR="00610581" w:rsidRPr="00470E90" w:rsidRDefault="00610581" w:rsidP="00610581">
      <w:pPr>
        <w:suppressAutoHyphens w:val="0"/>
        <w:rPr>
          <w:rFonts w:ascii="Franklin Gothic Book" w:hAnsi="Franklin Gothic Book" w:cs="Arial"/>
          <w:lang w:eastAsia="ru-RU"/>
        </w:rPr>
      </w:pPr>
    </w:p>
    <w:p w14:paraId="260BC051" w14:textId="77777777" w:rsidR="00610581" w:rsidRPr="00470E90" w:rsidRDefault="00610581" w:rsidP="00610581">
      <w:pPr>
        <w:suppressAutoHyphens w:val="0"/>
        <w:ind w:firstLine="142"/>
        <w:rPr>
          <w:rFonts w:ascii="Franklin Gothic Book" w:hAnsi="Franklin Gothic Book"/>
          <w:bCs/>
          <w:lang w:eastAsia="ru-RU"/>
        </w:rPr>
      </w:pPr>
      <w:r w:rsidRPr="00470E90">
        <w:rPr>
          <w:rFonts w:ascii="Franklin Gothic Book" w:hAnsi="Franklin Gothic Book" w:cs="Arial"/>
          <w:lang w:eastAsia="ru-RU"/>
        </w:rPr>
        <w:t>Масса нефти брутто (прописью):________</w:t>
      </w:r>
    </w:p>
    <w:p w14:paraId="2BDDB71F" w14:textId="77777777" w:rsidR="00610581" w:rsidRPr="00470E90" w:rsidRDefault="00610581" w:rsidP="00610581">
      <w:pPr>
        <w:suppressAutoHyphens w:val="0"/>
        <w:rPr>
          <w:rFonts w:ascii="Franklin Gothic Book" w:hAnsi="Franklin Gothic Book"/>
          <w:bCs/>
          <w:lang w:eastAsia="ru-RU"/>
        </w:rPr>
      </w:pPr>
    </w:p>
    <w:p w14:paraId="73C6F5FA" w14:textId="4A1EF97B" w:rsidR="00610581" w:rsidRPr="00470E90" w:rsidRDefault="00610581" w:rsidP="00610581">
      <w:pPr>
        <w:suppressAutoHyphens w:val="0"/>
        <w:ind w:left="142"/>
        <w:jc w:val="both"/>
        <w:rPr>
          <w:rFonts w:ascii="Franklin Gothic Book" w:hAnsi="Franklin Gothic Book"/>
          <w:bCs/>
          <w:lang w:eastAsia="ru-RU"/>
        </w:rPr>
      </w:pPr>
      <w:r w:rsidRPr="00470E90">
        <w:rPr>
          <w:rFonts w:ascii="Franklin Gothic Book" w:hAnsi="Franklin Gothic Book"/>
          <w:bCs/>
          <w:lang w:eastAsia="ru-RU"/>
        </w:rPr>
        <w:t>Стороны подтверждают, что указанные в настоящем акте поручения на отгрузку экспортных грузов Заказчика исполнены Исполнителем в полн</w:t>
      </w:r>
      <w:r w:rsidR="00762331" w:rsidRPr="00470E90">
        <w:rPr>
          <w:rFonts w:ascii="Franklin Gothic Book" w:hAnsi="Franklin Gothic Book"/>
          <w:bCs/>
          <w:lang w:eastAsia="ru-RU"/>
        </w:rPr>
        <w:t>ом объеме и надлежащим образом.</w:t>
      </w:r>
      <w:r w:rsidRPr="00470E90">
        <w:rPr>
          <w:rFonts w:ascii="Franklin Gothic Book" w:hAnsi="Franklin Gothic Book"/>
          <w:bCs/>
          <w:lang w:eastAsia="ru-RU"/>
        </w:rPr>
        <w:t xml:space="preserve"> Претензий по исполнению поручений на отгрузку экспортных грузов Заказчик не имеет.</w:t>
      </w:r>
    </w:p>
    <w:p w14:paraId="32D7703B" w14:textId="77777777" w:rsidR="00610581" w:rsidRPr="00470E90" w:rsidRDefault="00610581" w:rsidP="00610581">
      <w:pPr>
        <w:suppressAutoHyphens w:val="0"/>
        <w:rPr>
          <w:rFonts w:ascii="Franklin Gothic Book" w:hAnsi="Franklin Gothic Book"/>
          <w:bCs/>
          <w:lang w:eastAsia="ru-RU"/>
        </w:rPr>
      </w:pPr>
    </w:p>
    <w:p w14:paraId="0DF95D61" w14:textId="77777777" w:rsidR="00610581" w:rsidRPr="00470E90" w:rsidRDefault="00610581" w:rsidP="00610581">
      <w:pPr>
        <w:suppressAutoHyphens w:val="0"/>
        <w:ind w:firstLine="142"/>
        <w:rPr>
          <w:rFonts w:ascii="Franklin Gothic Book" w:hAnsi="Franklin Gothic Book"/>
          <w:bCs/>
          <w:lang w:eastAsia="ru-RU"/>
        </w:rPr>
      </w:pPr>
    </w:p>
    <w:p w14:paraId="211EB41A" w14:textId="77777777" w:rsidR="00D9571D" w:rsidRPr="00470E90" w:rsidRDefault="00D9571D" w:rsidP="00D9571D">
      <w:pPr>
        <w:ind w:left="142"/>
        <w:jc w:val="both"/>
        <w:rPr>
          <w:rFonts w:ascii="Franklin Gothic Book" w:hAnsi="Franklin Gothic Book"/>
          <w:bCs/>
        </w:rPr>
      </w:pPr>
      <w:r w:rsidRPr="00470E90">
        <w:rPr>
          <w:rFonts w:ascii="Franklin Gothic Book" w:hAnsi="Franklin Gothic Book"/>
          <w:bCs/>
        </w:rPr>
        <w:t>Настоящий акт составлен в 4 (Четырёх) подлинных экземплярах: два– для Исполнителя, один – для Заказчика, один – для таможенного органа Российской Федерации.</w:t>
      </w:r>
    </w:p>
    <w:p w14:paraId="765F1884" w14:textId="77777777" w:rsidR="00610581" w:rsidRPr="00470E90" w:rsidRDefault="00610581" w:rsidP="00610581">
      <w:pPr>
        <w:suppressAutoHyphens w:val="0"/>
        <w:ind w:left="142"/>
        <w:jc w:val="both"/>
        <w:rPr>
          <w:rFonts w:ascii="Franklin Gothic Book" w:hAnsi="Franklin Gothic Book"/>
          <w:bCs/>
          <w:lang w:eastAsia="ru-RU"/>
        </w:rPr>
      </w:pPr>
    </w:p>
    <w:p w14:paraId="393C876D" w14:textId="77777777" w:rsidR="00610581" w:rsidRPr="00470E90" w:rsidRDefault="00610581" w:rsidP="00610581">
      <w:pPr>
        <w:suppressAutoHyphens w:val="0"/>
        <w:rPr>
          <w:rFonts w:ascii="Franklin Gothic Book" w:hAnsi="Franklin Gothic Book"/>
          <w:bCs/>
          <w:lang w:eastAsia="ru-RU"/>
        </w:rPr>
      </w:pPr>
    </w:p>
    <w:tbl>
      <w:tblPr>
        <w:tblStyle w:val="13"/>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610581" w:rsidRPr="00470E90" w14:paraId="24638E61" w14:textId="77777777" w:rsidTr="00A04438">
        <w:tc>
          <w:tcPr>
            <w:tcW w:w="4966" w:type="dxa"/>
          </w:tcPr>
          <w:p w14:paraId="622423A8" w14:textId="00896099" w:rsidR="00610581" w:rsidRPr="00470E90" w:rsidRDefault="00610581" w:rsidP="00610581">
            <w:pPr>
              <w:suppressAutoHyphens w:val="0"/>
              <w:ind w:left="-103"/>
              <w:rPr>
                <w:rFonts w:ascii="Franklin Gothic Book" w:hAnsi="Franklin Gothic Book"/>
                <w:bCs/>
                <w:sz w:val="20"/>
                <w:szCs w:val="20"/>
                <w:lang w:eastAsia="ru-RU"/>
              </w:rPr>
            </w:pPr>
            <w:r w:rsidRPr="00470E90">
              <w:rPr>
                <w:rFonts w:ascii="Franklin Gothic Book" w:hAnsi="Franklin Gothic Book"/>
                <w:bCs/>
                <w:sz w:val="20"/>
                <w:szCs w:val="20"/>
                <w:lang w:eastAsia="ru-RU"/>
              </w:rPr>
              <w:t>Представитель Исполнителя</w:t>
            </w:r>
          </w:p>
          <w:p w14:paraId="1F78D3AD" w14:textId="38729089" w:rsidR="00610581" w:rsidRPr="00470E90" w:rsidRDefault="007106C1" w:rsidP="00610581">
            <w:pPr>
              <w:suppressAutoHyphens w:val="0"/>
              <w:ind w:left="-103"/>
              <w:rPr>
                <w:rFonts w:ascii="Franklin Gothic Book" w:hAnsi="Franklin Gothic Book"/>
                <w:bCs/>
                <w:sz w:val="20"/>
                <w:szCs w:val="20"/>
                <w:lang w:eastAsia="ru-RU"/>
              </w:rPr>
            </w:pPr>
            <w:r w:rsidRPr="00470E90">
              <w:rPr>
                <w:rFonts w:ascii="Franklin Gothic Book" w:hAnsi="Franklin Gothic Book"/>
                <w:bCs/>
                <w:sz w:val="20"/>
                <w:szCs w:val="20"/>
                <w:lang w:eastAsia="ru-RU"/>
              </w:rPr>
              <w:t xml:space="preserve">Должность, </w:t>
            </w:r>
            <w:r w:rsidR="00610581" w:rsidRPr="00470E90">
              <w:rPr>
                <w:rFonts w:ascii="Franklin Gothic Book" w:hAnsi="Franklin Gothic Book"/>
                <w:bCs/>
                <w:sz w:val="20"/>
                <w:szCs w:val="20"/>
                <w:lang w:eastAsia="ru-RU"/>
              </w:rPr>
              <w:t>ФИО, подпись</w:t>
            </w:r>
            <w:r w:rsidR="00263A4A" w:rsidRPr="00470E90">
              <w:rPr>
                <w:rFonts w:ascii="Franklin Gothic Book" w:hAnsi="Franklin Gothic Book"/>
                <w:bCs/>
                <w:sz w:val="20"/>
                <w:szCs w:val="20"/>
                <w:lang w:eastAsia="ru-RU"/>
              </w:rPr>
              <w:t>,</w:t>
            </w:r>
          </w:p>
          <w:p w14:paraId="17BE7489" w14:textId="30EFEA5C" w:rsidR="00263A4A" w:rsidRPr="00470E90" w:rsidRDefault="00263A4A" w:rsidP="00610581">
            <w:pPr>
              <w:suppressAutoHyphens w:val="0"/>
              <w:ind w:left="-103"/>
              <w:rPr>
                <w:rFonts w:ascii="Franklin Gothic Book" w:hAnsi="Franklin Gothic Book"/>
                <w:bCs/>
                <w:sz w:val="20"/>
                <w:szCs w:val="20"/>
                <w:lang w:eastAsia="ru-RU"/>
              </w:rPr>
            </w:pPr>
            <w:r w:rsidRPr="00470E90">
              <w:rPr>
                <w:rFonts w:ascii="Franklin Gothic Book" w:hAnsi="Franklin Gothic Book"/>
                <w:bCs/>
                <w:sz w:val="20"/>
                <w:szCs w:val="20"/>
                <w:lang w:eastAsia="ru-RU"/>
              </w:rPr>
              <w:t>М. П.</w:t>
            </w:r>
          </w:p>
          <w:p w14:paraId="795D600C" w14:textId="77777777" w:rsidR="00610581" w:rsidRPr="00470E90" w:rsidRDefault="00610581" w:rsidP="00610581">
            <w:pPr>
              <w:suppressAutoHyphens w:val="0"/>
              <w:rPr>
                <w:rFonts w:ascii="Franklin Gothic Book" w:hAnsi="Franklin Gothic Book"/>
                <w:bCs/>
                <w:sz w:val="20"/>
                <w:szCs w:val="20"/>
                <w:lang w:eastAsia="ru-RU"/>
              </w:rPr>
            </w:pPr>
          </w:p>
        </w:tc>
        <w:tc>
          <w:tcPr>
            <w:tcW w:w="4253" w:type="dxa"/>
          </w:tcPr>
          <w:p w14:paraId="0E3AA226" w14:textId="77777777" w:rsidR="00610581" w:rsidRPr="00470E90" w:rsidRDefault="00610581" w:rsidP="00610581">
            <w:pPr>
              <w:suppressAutoHyphens w:val="0"/>
              <w:rPr>
                <w:rFonts w:ascii="Franklin Gothic Book" w:hAnsi="Franklin Gothic Book"/>
                <w:bCs/>
                <w:sz w:val="20"/>
                <w:szCs w:val="20"/>
                <w:lang w:eastAsia="ru-RU"/>
              </w:rPr>
            </w:pPr>
            <w:r w:rsidRPr="00470E90">
              <w:rPr>
                <w:rFonts w:ascii="Franklin Gothic Book" w:hAnsi="Franklin Gothic Book"/>
                <w:bCs/>
                <w:sz w:val="20"/>
                <w:szCs w:val="20"/>
                <w:lang w:eastAsia="ru-RU"/>
              </w:rPr>
              <w:t>Представитель Заказчика</w:t>
            </w:r>
          </w:p>
          <w:p w14:paraId="073CADDD" w14:textId="77777777" w:rsidR="00263A4A" w:rsidRPr="00470E90" w:rsidRDefault="007106C1" w:rsidP="00610581">
            <w:pPr>
              <w:suppressAutoHyphens w:val="0"/>
              <w:rPr>
                <w:rFonts w:ascii="Franklin Gothic Book" w:hAnsi="Franklin Gothic Book"/>
                <w:bCs/>
                <w:sz w:val="20"/>
                <w:szCs w:val="20"/>
                <w:lang w:eastAsia="ru-RU"/>
              </w:rPr>
            </w:pPr>
            <w:r w:rsidRPr="00470E90">
              <w:rPr>
                <w:rFonts w:ascii="Franklin Gothic Book" w:hAnsi="Franklin Gothic Book"/>
                <w:bCs/>
                <w:sz w:val="20"/>
                <w:szCs w:val="20"/>
                <w:lang w:eastAsia="ru-RU"/>
              </w:rPr>
              <w:t xml:space="preserve">Должность, </w:t>
            </w:r>
            <w:r w:rsidR="00610581" w:rsidRPr="00470E90">
              <w:rPr>
                <w:rFonts w:ascii="Franklin Gothic Book" w:hAnsi="Franklin Gothic Book"/>
                <w:bCs/>
                <w:sz w:val="20"/>
                <w:szCs w:val="20"/>
                <w:lang w:eastAsia="ru-RU"/>
              </w:rPr>
              <w:t>ФИО, подпись</w:t>
            </w:r>
            <w:r w:rsidR="00263A4A" w:rsidRPr="00470E90">
              <w:rPr>
                <w:rFonts w:ascii="Franklin Gothic Book" w:hAnsi="Franklin Gothic Book"/>
                <w:bCs/>
                <w:sz w:val="20"/>
                <w:szCs w:val="20"/>
                <w:lang w:eastAsia="ru-RU"/>
              </w:rPr>
              <w:t xml:space="preserve">, </w:t>
            </w:r>
          </w:p>
          <w:p w14:paraId="7A6B53F5" w14:textId="41017FAC" w:rsidR="00610581" w:rsidRPr="00470E90" w:rsidRDefault="00263A4A" w:rsidP="00610581">
            <w:pPr>
              <w:suppressAutoHyphens w:val="0"/>
              <w:rPr>
                <w:rFonts w:ascii="Franklin Gothic Book" w:hAnsi="Franklin Gothic Book"/>
                <w:bCs/>
                <w:sz w:val="20"/>
                <w:szCs w:val="20"/>
                <w:lang w:eastAsia="ru-RU"/>
              </w:rPr>
            </w:pPr>
            <w:r w:rsidRPr="00470E90">
              <w:rPr>
                <w:rFonts w:ascii="Franklin Gothic Book" w:hAnsi="Franklin Gothic Book"/>
                <w:bCs/>
                <w:sz w:val="20"/>
                <w:szCs w:val="20"/>
                <w:lang w:eastAsia="ru-RU"/>
              </w:rPr>
              <w:t>М. П.</w:t>
            </w:r>
          </w:p>
          <w:p w14:paraId="0280DB23" w14:textId="77777777" w:rsidR="00610581" w:rsidRPr="00470E90" w:rsidRDefault="00610581" w:rsidP="00610581">
            <w:pPr>
              <w:suppressAutoHyphens w:val="0"/>
              <w:rPr>
                <w:rFonts w:ascii="Franklin Gothic Book" w:hAnsi="Franklin Gothic Book"/>
                <w:bCs/>
                <w:sz w:val="20"/>
                <w:szCs w:val="20"/>
                <w:lang w:eastAsia="ru-RU"/>
              </w:rPr>
            </w:pPr>
          </w:p>
        </w:tc>
      </w:tr>
    </w:tbl>
    <w:p w14:paraId="7585D83C" w14:textId="77777777" w:rsidR="00610581" w:rsidRPr="00470E90" w:rsidRDefault="00610581" w:rsidP="00610581">
      <w:pPr>
        <w:pBdr>
          <w:bottom w:val="single" w:sz="12" w:space="1" w:color="auto"/>
        </w:pBdr>
        <w:ind w:right="-34"/>
        <w:jc w:val="right"/>
        <w:rPr>
          <w:rFonts w:ascii="Franklin Gothic Book" w:hAnsi="Franklin Gothic Book"/>
          <w:b/>
          <w:sz w:val="23"/>
          <w:szCs w:val="23"/>
        </w:rPr>
      </w:pPr>
    </w:p>
    <w:tbl>
      <w:tblPr>
        <w:tblW w:w="9493" w:type="dxa"/>
        <w:tblLook w:val="01E0" w:firstRow="1" w:lastRow="1" w:firstColumn="1" w:lastColumn="1" w:noHBand="0" w:noVBand="0"/>
      </w:tblPr>
      <w:tblGrid>
        <w:gridCol w:w="4957"/>
        <w:gridCol w:w="4536"/>
      </w:tblGrid>
      <w:tr w:rsidR="00610581" w:rsidRPr="00470E90" w14:paraId="1A2CCECB" w14:textId="77777777" w:rsidTr="00A04438">
        <w:trPr>
          <w:trHeight w:val="567"/>
        </w:trPr>
        <w:tc>
          <w:tcPr>
            <w:tcW w:w="4957" w:type="dxa"/>
            <w:shd w:val="clear" w:color="auto" w:fill="auto"/>
          </w:tcPr>
          <w:p w14:paraId="2AC5709B" w14:textId="77777777" w:rsidR="00610581" w:rsidRPr="00470E90" w:rsidRDefault="00610581" w:rsidP="00A04438">
            <w:pPr>
              <w:ind w:right="-34"/>
              <w:jc w:val="both"/>
              <w:rPr>
                <w:rFonts w:ascii="Franklin Gothic Book" w:hAnsi="Franklin Gothic Book"/>
                <w:b/>
                <w:sz w:val="23"/>
                <w:szCs w:val="23"/>
              </w:rPr>
            </w:pPr>
            <w:r w:rsidRPr="00470E90">
              <w:rPr>
                <w:rFonts w:ascii="Franklin Gothic Book" w:hAnsi="Franklin Gothic Book"/>
                <w:b/>
                <w:sz w:val="23"/>
                <w:szCs w:val="23"/>
              </w:rPr>
              <w:t>Исполнитель</w:t>
            </w:r>
          </w:p>
          <w:p w14:paraId="737DB90E" w14:textId="77777777" w:rsidR="00610581" w:rsidRPr="00470E90" w:rsidRDefault="00610581" w:rsidP="00A04438">
            <w:pPr>
              <w:ind w:right="-34"/>
              <w:jc w:val="both"/>
              <w:rPr>
                <w:rFonts w:ascii="Franklin Gothic Book" w:hAnsi="Franklin Gothic Book"/>
                <w:b/>
                <w:sz w:val="23"/>
                <w:szCs w:val="23"/>
              </w:rPr>
            </w:pPr>
          </w:p>
          <w:p w14:paraId="39314A9E" w14:textId="77777777" w:rsidR="00610581" w:rsidRPr="00470E90" w:rsidRDefault="00610581" w:rsidP="00A04438">
            <w:pPr>
              <w:ind w:right="-34"/>
              <w:rPr>
                <w:rFonts w:ascii="Franklin Gothic Book" w:hAnsi="Franklin Gothic Book"/>
                <w:b/>
                <w:sz w:val="23"/>
                <w:szCs w:val="23"/>
              </w:rPr>
            </w:pPr>
          </w:p>
          <w:p w14:paraId="3308650B" w14:textId="77777777" w:rsidR="00610581" w:rsidRPr="00470E90" w:rsidRDefault="00610581" w:rsidP="00A04438">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64192213" w14:textId="77777777" w:rsidR="00610581" w:rsidRPr="00470E90" w:rsidRDefault="00610581" w:rsidP="00A04438">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536" w:type="dxa"/>
            <w:shd w:val="clear" w:color="auto" w:fill="auto"/>
          </w:tcPr>
          <w:p w14:paraId="333D0CE4" w14:textId="77777777" w:rsidR="00610581" w:rsidRPr="00470E90" w:rsidRDefault="00610581" w:rsidP="00A04438">
            <w:pPr>
              <w:ind w:right="-34"/>
              <w:jc w:val="both"/>
              <w:rPr>
                <w:rFonts w:ascii="Franklin Gothic Book" w:hAnsi="Franklin Gothic Book"/>
                <w:b/>
                <w:sz w:val="23"/>
                <w:szCs w:val="23"/>
              </w:rPr>
            </w:pPr>
            <w:r w:rsidRPr="00470E90">
              <w:rPr>
                <w:rFonts w:ascii="Franklin Gothic Book" w:hAnsi="Franklin Gothic Book"/>
                <w:b/>
                <w:sz w:val="23"/>
                <w:szCs w:val="23"/>
              </w:rPr>
              <w:t>Заказчик</w:t>
            </w:r>
          </w:p>
          <w:p w14:paraId="48246670" w14:textId="77777777" w:rsidR="00610581" w:rsidRPr="00470E90" w:rsidRDefault="00610581" w:rsidP="00A04438">
            <w:pPr>
              <w:ind w:right="-34"/>
              <w:jc w:val="both"/>
              <w:rPr>
                <w:rFonts w:ascii="Franklin Gothic Book" w:hAnsi="Franklin Gothic Book"/>
                <w:b/>
                <w:sz w:val="23"/>
                <w:szCs w:val="23"/>
              </w:rPr>
            </w:pPr>
          </w:p>
          <w:p w14:paraId="377AA7D6" w14:textId="77777777" w:rsidR="00610581" w:rsidRPr="00470E90" w:rsidRDefault="00610581" w:rsidP="00A04438">
            <w:pPr>
              <w:ind w:right="-34"/>
              <w:jc w:val="both"/>
              <w:rPr>
                <w:rFonts w:ascii="Franklin Gothic Book" w:hAnsi="Franklin Gothic Book"/>
                <w:b/>
                <w:sz w:val="23"/>
                <w:szCs w:val="23"/>
              </w:rPr>
            </w:pPr>
          </w:p>
          <w:p w14:paraId="77858BB7" w14:textId="77777777" w:rsidR="00610581" w:rsidRPr="00470E90" w:rsidRDefault="00610581" w:rsidP="00A04438">
            <w:pPr>
              <w:ind w:right="-34"/>
              <w:jc w:val="both"/>
              <w:rPr>
                <w:rFonts w:ascii="Franklin Gothic Book" w:hAnsi="Franklin Gothic Book"/>
                <w:b/>
                <w:sz w:val="23"/>
                <w:szCs w:val="23"/>
              </w:rPr>
            </w:pPr>
            <w:r w:rsidRPr="00470E90">
              <w:rPr>
                <w:rFonts w:ascii="Franklin Gothic Book" w:hAnsi="Franklin Gothic Book"/>
                <w:b/>
                <w:sz w:val="23"/>
                <w:szCs w:val="23"/>
              </w:rPr>
              <w:t>________________</w:t>
            </w:r>
            <w:permStart w:id="1191074603" w:edGrp="everyone"/>
            <w:r w:rsidRPr="00470E90">
              <w:rPr>
                <w:rFonts w:ascii="Franklin Gothic Book" w:hAnsi="Franklin Gothic Book"/>
                <w:b/>
                <w:sz w:val="23"/>
                <w:szCs w:val="23"/>
              </w:rPr>
              <w:t>_____</w:t>
            </w:r>
          </w:p>
          <w:permEnd w:id="1191074603"/>
          <w:p w14:paraId="594DD68D" w14:textId="77777777" w:rsidR="00610581" w:rsidRPr="00470E90" w:rsidRDefault="00610581" w:rsidP="00A04438">
            <w:pPr>
              <w:ind w:right="-34"/>
              <w:jc w:val="both"/>
              <w:rPr>
                <w:rFonts w:ascii="Franklin Gothic Book" w:hAnsi="Franklin Gothic Book"/>
                <w:b/>
                <w:sz w:val="23"/>
                <w:szCs w:val="23"/>
              </w:rPr>
            </w:pPr>
            <w:r w:rsidRPr="00470E90">
              <w:rPr>
                <w:rFonts w:ascii="Franklin Gothic Book" w:hAnsi="Franklin Gothic Book"/>
                <w:b/>
                <w:sz w:val="23"/>
                <w:szCs w:val="23"/>
              </w:rPr>
              <w:t xml:space="preserve"> М. П.</w:t>
            </w:r>
          </w:p>
        </w:tc>
      </w:tr>
    </w:tbl>
    <w:p w14:paraId="5D0EF0B2" w14:textId="77777777" w:rsidR="00420F81" w:rsidRPr="00470E90" w:rsidRDefault="00420F81" w:rsidP="00F01309">
      <w:pPr>
        <w:pStyle w:val="2"/>
      </w:pPr>
      <w:r w:rsidRPr="00470E90">
        <w:lastRenderedPageBreak/>
        <w:t>Приложение № 4</w:t>
      </w:r>
    </w:p>
    <w:p w14:paraId="6F235AD3" w14:textId="01B1EEAC" w:rsidR="005F23F9" w:rsidRPr="00470E90" w:rsidRDefault="005F23F9" w:rsidP="00F01309">
      <w:pPr>
        <w:pStyle w:val="2"/>
      </w:pPr>
      <w:r w:rsidRPr="00470E90">
        <w:t xml:space="preserve">к Договору </w:t>
      </w:r>
      <w:r w:rsidR="00F56EEE" w:rsidRPr="00470E90">
        <w:t>перевалки нефти</w:t>
      </w:r>
      <w:r w:rsidR="00F56EEE" w:rsidRPr="00470E90" w:rsidDel="00F56EEE">
        <w:t xml:space="preserve"> </w:t>
      </w:r>
      <w:r w:rsidRPr="00470E90">
        <w:t xml:space="preserve">№ </w:t>
      </w:r>
      <w:permStart w:id="1532700432" w:edGrp="everyone"/>
      <w:r w:rsidRPr="00470E90">
        <w:t xml:space="preserve">________ </w:t>
      </w:r>
      <w:permEnd w:id="1532700432"/>
      <w:r w:rsidRPr="00470E90">
        <w:t>от «</w:t>
      </w:r>
      <w:permStart w:id="860160294" w:edGrp="everyone"/>
      <w:r w:rsidRPr="00470E90">
        <w:t>_____</w:t>
      </w:r>
      <w:permEnd w:id="860160294"/>
      <w:r w:rsidRPr="00470E90">
        <w:t xml:space="preserve">» </w:t>
      </w:r>
      <w:permStart w:id="468002888" w:edGrp="everyone"/>
      <w:r w:rsidRPr="00470E90">
        <w:t xml:space="preserve">____________ </w:t>
      </w:r>
      <w:permEnd w:id="468002888"/>
      <w:r w:rsidRPr="00470E90">
        <w:t>20</w:t>
      </w:r>
      <w:permStart w:id="100944433" w:edGrp="everyone"/>
      <w:r w:rsidRPr="00470E90">
        <w:t>___</w:t>
      </w:r>
      <w:permEnd w:id="100944433"/>
      <w:r w:rsidRPr="00470E90">
        <w:t>г.</w:t>
      </w:r>
    </w:p>
    <w:p w14:paraId="324B061A" w14:textId="5C1C9473" w:rsidR="009638A0" w:rsidRPr="00470E90" w:rsidRDefault="009638A0" w:rsidP="0082194E">
      <w:pPr>
        <w:rPr>
          <w:rFonts w:ascii="Franklin Gothic Book" w:hAnsi="Franklin Gothic Book"/>
          <w:b/>
          <w:color w:val="8496B0"/>
          <w:sz w:val="23"/>
          <w:szCs w:val="23"/>
        </w:rPr>
      </w:pPr>
    </w:p>
    <w:p w14:paraId="2615E6F4" w14:textId="77777777" w:rsidR="0082194E" w:rsidRPr="00470E90" w:rsidRDefault="0082194E" w:rsidP="0082194E">
      <w:pPr>
        <w:jc w:val="center"/>
        <w:rPr>
          <w:rFonts w:ascii="Franklin Gothic Book" w:hAnsi="Franklin Gothic Book"/>
          <w:b/>
          <w:color w:val="8496B0"/>
          <w:sz w:val="22"/>
          <w:szCs w:val="22"/>
        </w:rPr>
      </w:pPr>
      <w:r w:rsidRPr="00470E90">
        <w:rPr>
          <w:rFonts w:ascii="Franklin Gothic Book" w:hAnsi="Franklin Gothic Book"/>
          <w:b/>
          <w:color w:val="8496B0"/>
          <w:sz w:val="22"/>
          <w:szCs w:val="22"/>
        </w:rPr>
        <w:t>ФОРМА</w:t>
      </w:r>
    </w:p>
    <w:p w14:paraId="3149E7FF" w14:textId="77777777" w:rsidR="0082194E" w:rsidRPr="00470E90" w:rsidRDefault="0082194E" w:rsidP="0082194E">
      <w:pPr>
        <w:ind w:right="-34"/>
        <w:jc w:val="right"/>
        <w:rPr>
          <w:rFonts w:ascii="Franklin Gothic Book" w:hAnsi="Franklin Gothic Book"/>
          <w:b/>
          <w:sz w:val="23"/>
          <w:szCs w:val="23"/>
        </w:rPr>
      </w:pPr>
    </w:p>
    <w:p w14:paraId="7B55F4CE" w14:textId="77777777" w:rsidR="0082194E" w:rsidRPr="00470E90" w:rsidRDefault="0082194E" w:rsidP="0082194E">
      <w:pPr>
        <w:ind w:right="-34"/>
        <w:jc w:val="right"/>
        <w:rPr>
          <w:rFonts w:ascii="Franklin Gothic Book" w:hAnsi="Franklin Gothic Book"/>
          <w:b/>
          <w:sz w:val="23"/>
          <w:szCs w:val="23"/>
        </w:rPr>
      </w:pPr>
    </w:p>
    <w:p w14:paraId="2B9D7481" w14:textId="77777777" w:rsidR="0082194E" w:rsidRPr="00470E90" w:rsidRDefault="0082194E" w:rsidP="0082194E">
      <w:pPr>
        <w:ind w:right="-34"/>
        <w:rPr>
          <w:rFonts w:ascii="Franklin Gothic Book" w:hAnsi="Franklin Gothic Book"/>
          <w:b/>
          <w:sz w:val="22"/>
          <w:szCs w:val="22"/>
        </w:rPr>
      </w:pPr>
      <w:r w:rsidRPr="00470E90">
        <w:rPr>
          <w:rFonts w:ascii="Franklin Gothic Book" w:hAnsi="Franklin Gothic Book"/>
          <w:sz w:val="22"/>
          <w:szCs w:val="22"/>
        </w:rPr>
        <w:t xml:space="preserve">Исполнитель: </w:t>
      </w:r>
      <w:r w:rsidRPr="00470E90">
        <w:rPr>
          <w:rFonts w:ascii="Franklin Gothic Book" w:hAnsi="Franklin Gothic Book"/>
          <w:b/>
          <w:sz w:val="22"/>
          <w:szCs w:val="22"/>
        </w:rPr>
        <w:t>Общество с ограниченной ответственностью «Приморский торговый порт» (ООО «ПТП»)</w:t>
      </w:r>
    </w:p>
    <w:p w14:paraId="528B4178" w14:textId="77777777" w:rsidR="0082194E" w:rsidRPr="00470E90" w:rsidRDefault="0082194E" w:rsidP="0082194E">
      <w:pPr>
        <w:ind w:right="-34"/>
        <w:rPr>
          <w:rFonts w:ascii="Franklin Gothic Book" w:hAnsi="Franklin Gothic Book"/>
          <w:sz w:val="22"/>
          <w:szCs w:val="22"/>
        </w:rPr>
      </w:pPr>
    </w:p>
    <w:p w14:paraId="435B72CF" w14:textId="77777777" w:rsidR="0082194E" w:rsidRPr="00470E90" w:rsidRDefault="0082194E" w:rsidP="0082194E">
      <w:pPr>
        <w:ind w:right="-34"/>
        <w:rPr>
          <w:rFonts w:ascii="Franklin Gothic Book" w:hAnsi="Franklin Gothic Book"/>
          <w:sz w:val="22"/>
          <w:szCs w:val="22"/>
        </w:rPr>
      </w:pPr>
      <w:r w:rsidRPr="00470E90">
        <w:rPr>
          <w:rFonts w:ascii="Franklin Gothic Book" w:hAnsi="Franklin Gothic Book"/>
          <w:sz w:val="22"/>
          <w:szCs w:val="22"/>
        </w:rPr>
        <w:t>Заказчик: _____________</w:t>
      </w:r>
    </w:p>
    <w:p w14:paraId="26503D5A" w14:textId="77777777" w:rsidR="0082194E" w:rsidRPr="00470E90" w:rsidRDefault="0082194E" w:rsidP="0082194E">
      <w:pPr>
        <w:ind w:right="-34"/>
        <w:rPr>
          <w:rFonts w:ascii="Franklin Gothic Book" w:hAnsi="Franklin Gothic Book"/>
          <w:b/>
          <w:sz w:val="23"/>
          <w:szCs w:val="23"/>
        </w:rPr>
      </w:pPr>
    </w:p>
    <w:p w14:paraId="6F4E6A7A" w14:textId="3DED7ABD" w:rsidR="0082194E" w:rsidRPr="00470E90" w:rsidRDefault="0082194E" w:rsidP="0082194E">
      <w:pPr>
        <w:ind w:right="-34"/>
        <w:jc w:val="center"/>
        <w:rPr>
          <w:rFonts w:ascii="Franklin Gothic Book" w:hAnsi="Franklin Gothic Book"/>
          <w:b/>
          <w:sz w:val="24"/>
          <w:szCs w:val="24"/>
        </w:rPr>
      </w:pPr>
      <w:r w:rsidRPr="00470E90">
        <w:rPr>
          <w:rFonts w:ascii="Franklin Gothic Book" w:hAnsi="Franklin Gothic Book"/>
          <w:b/>
          <w:sz w:val="24"/>
          <w:szCs w:val="24"/>
        </w:rPr>
        <w:t>Акт об оказании услуг № …..</w:t>
      </w:r>
      <w:r w:rsidR="00F9054C" w:rsidRPr="00470E90">
        <w:rPr>
          <w:rFonts w:ascii="Franklin Gothic Book" w:hAnsi="Franklin Gothic Book"/>
          <w:b/>
          <w:sz w:val="24"/>
          <w:szCs w:val="24"/>
        </w:rPr>
        <w:t>от_____</w:t>
      </w:r>
    </w:p>
    <w:p w14:paraId="2E57C0C9" w14:textId="77777777" w:rsidR="0082194E" w:rsidRPr="00470E90" w:rsidRDefault="0082194E" w:rsidP="0082194E">
      <w:pPr>
        <w:ind w:right="-34"/>
        <w:jc w:val="center"/>
        <w:rPr>
          <w:rFonts w:ascii="Franklin Gothic Book" w:hAnsi="Franklin Gothic Book"/>
          <w:b/>
          <w:sz w:val="24"/>
          <w:szCs w:val="24"/>
        </w:rPr>
      </w:pPr>
    </w:p>
    <w:p w14:paraId="778B993C" w14:textId="7ECB8857" w:rsidR="0082194E" w:rsidRPr="00470E90" w:rsidRDefault="0082194E" w:rsidP="0082194E">
      <w:pPr>
        <w:ind w:right="-34"/>
        <w:jc w:val="center"/>
        <w:rPr>
          <w:rFonts w:ascii="Franklin Gothic Book" w:hAnsi="Franklin Gothic Book"/>
        </w:rPr>
      </w:pPr>
      <w:r w:rsidRPr="00470E90">
        <w:rPr>
          <w:rFonts w:ascii="Franklin Gothic Book" w:hAnsi="Franklin Gothic Book"/>
        </w:rPr>
        <w:t>по Договору</w:t>
      </w:r>
      <w:r w:rsidR="007106C1" w:rsidRPr="00470E90">
        <w:rPr>
          <w:rFonts w:ascii="Franklin Gothic Book" w:hAnsi="Franklin Gothic Book"/>
        </w:rPr>
        <w:t xml:space="preserve"> </w:t>
      </w:r>
      <w:r w:rsidR="00F56EEE" w:rsidRPr="00470E90">
        <w:rPr>
          <w:rFonts w:ascii="Franklin Gothic Book" w:hAnsi="Franklin Gothic Book"/>
        </w:rPr>
        <w:t xml:space="preserve">перевалки нефти </w:t>
      </w:r>
      <w:r w:rsidRPr="00470E90">
        <w:rPr>
          <w:rFonts w:ascii="Franklin Gothic Book" w:hAnsi="Franklin Gothic Book"/>
        </w:rPr>
        <w:t xml:space="preserve">от _______ № ……… </w:t>
      </w:r>
    </w:p>
    <w:p w14:paraId="4182982B" w14:textId="77777777" w:rsidR="0082194E" w:rsidRPr="00470E90" w:rsidRDefault="0082194E" w:rsidP="0082194E">
      <w:pPr>
        <w:ind w:right="-34"/>
        <w:jc w:val="center"/>
        <w:rPr>
          <w:rFonts w:ascii="Franklin Gothic Book" w:hAnsi="Franklin Gothic Book"/>
          <w:b/>
          <w:sz w:val="24"/>
          <w:szCs w:val="24"/>
        </w:rPr>
      </w:pPr>
    </w:p>
    <w:p w14:paraId="4A148FC0" w14:textId="77777777" w:rsidR="0082194E" w:rsidRPr="00470E90" w:rsidRDefault="0082194E" w:rsidP="0082194E">
      <w:pPr>
        <w:ind w:right="-34"/>
        <w:jc w:val="center"/>
        <w:rPr>
          <w:rFonts w:ascii="Franklin Gothic Book" w:hAnsi="Franklin Gothic Book"/>
        </w:rPr>
      </w:pPr>
    </w:p>
    <w:p w14:paraId="11DB8255" w14:textId="6656FFCF" w:rsidR="0082194E" w:rsidRPr="00470E90" w:rsidRDefault="0082194E" w:rsidP="0082194E">
      <w:pPr>
        <w:ind w:left="142" w:firstLine="709"/>
        <w:jc w:val="both"/>
        <w:rPr>
          <w:rFonts w:ascii="Franklin Gothic Book" w:hAnsi="Franklin Gothic Book"/>
        </w:rPr>
      </w:pPr>
      <w:r w:rsidRPr="00470E90">
        <w:rPr>
          <w:rFonts w:ascii="Franklin Gothic Book" w:hAnsi="Franklin Gothic Book"/>
        </w:rPr>
        <w:t xml:space="preserve">Общество с ограниченной ответственностью «Приморский торговый порт» в лице </w:t>
      </w:r>
      <w:r w:rsidR="002C1059" w:rsidRPr="00470E90">
        <w:rPr>
          <w:rFonts w:ascii="Franklin Gothic Book" w:hAnsi="Franklin Gothic Book"/>
          <w:i/>
          <w:color w:val="808080" w:themeColor="background1" w:themeShade="80"/>
        </w:rPr>
        <w:t>(Должность, ФИО)</w:t>
      </w:r>
      <w:r w:rsidRPr="00470E90">
        <w:rPr>
          <w:rFonts w:ascii="Franklin Gothic Book" w:hAnsi="Franklin Gothic Book"/>
        </w:rPr>
        <w:t xml:space="preserve"> действующего на основании ………….., именуемое в дальнейшем ИСПОЛНИТЕЛЬ, и ………., в лице </w:t>
      </w:r>
      <w:r w:rsidR="002C1059" w:rsidRPr="00470E90">
        <w:rPr>
          <w:rFonts w:ascii="Franklin Gothic Book" w:hAnsi="Franklin Gothic Book"/>
          <w:i/>
          <w:color w:val="808080" w:themeColor="background1" w:themeShade="80"/>
        </w:rPr>
        <w:t>(Должность, ФИО)</w:t>
      </w:r>
      <w:r w:rsidRPr="00470E90">
        <w:rPr>
          <w:rFonts w:ascii="Franklin Gothic Book" w:hAnsi="Franklin Gothic Book"/>
        </w:rPr>
        <w:t>, действующ</w:t>
      </w:r>
      <w:r w:rsidR="006C0345" w:rsidRPr="00470E90">
        <w:rPr>
          <w:rFonts w:ascii="Franklin Gothic Book" w:hAnsi="Franklin Gothic Book"/>
        </w:rPr>
        <w:t>его на основании……………..</w:t>
      </w:r>
      <w:r w:rsidRPr="00470E90">
        <w:rPr>
          <w:rFonts w:ascii="Franklin Gothic Book" w:hAnsi="Franklin Gothic Book"/>
        </w:rPr>
        <w:t>, именуемое в дальнейшем ЗАКАЗЧИК, подписали настоящий Акт о нижеследующем: ИСПОЛНИТЕЛЬ</w:t>
      </w:r>
      <w:r w:rsidR="006C0345" w:rsidRPr="00470E90">
        <w:rPr>
          <w:rFonts w:ascii="Franklin Gothic Book" w:hAnsi="Franklin Gothic Book"/>
        </w:rPr>
        <w:t xml:space="preserve"> в период с __.__.20__ по __.__.20__ </w:t>
      </w:r>
      <w:r w:rsidRPr="00470E90">
        <w:rPr>
          <w:rFonts w:ascii="Franklin Gothic Book" w:hAnsi="Franklin Gothic Book"/>
        </w:rPr>
        <w:t xml:space="preserve"> </w:t>
      </w:r>
      <w:r w:rsidR="006C0345" w:rsidRPr="00470E90">
        <w:rPr>
          <w:rFonts w:ascii="Franklin Gothic Book" w:hAnsi="Franklin Gothic Book"/>
        </w:rPr>
        <w:t>оказал</w:t>
      </w:r>
      <w:r w:rsidRPr="00470E90">
        <w:rPr>
          <w:rFonts w:ascii="Franklin Gothic Book" w:hAnsi="Franklin Gothic Book"/>
        </w:rPr>
        <w:t xml:space="preserve">, а ЗАКАЗЧИК принял услуги по перевалке нефти </w:t>
      </w:r>
      <w:r w:rsidR="006C0345" w:rsidRPr="00470E90">
        <w:rPr>
          <w:rFonts w:ascii="Franklin Gothic Book" w:hAnsi="Franklin Gothic Book"/>
        </w:rPr>
        <w:t>в морском порту</w:t>
      </w:r>
      <w:r w:rsidRPr="00470E90">
        <w:rPr>
          <w:rFonts w:ascii="Franklin Gothic Book" w:hAnsi="Franklin Gothic Book"/>
        </w:rPr>
        <w:t xml:space="preserve"> Приморск в след</w:t>
      </w:r>
      <w:r w:rsidR="006C0345" w:rsidRPr="00470E90">
        <w:rPr>
          <w:rFonts w:ascii="Franklin Gothic Book" w:hAnsi="Franklin Gothic Book"/>
        </w:rPr>
        <w:t>ующем объеме:</w:t>
      </w:r>
    </w:p>
    <w:p w14:paraId="2D23B898" w14:textId="77777777" w:rsidR="0082194E" w:rsidRPr="00470E90" w:rsidRDefault="0082194E" w:rsidP="0082194E">
      <w:pPr>
        <w:ind w:right="424" w:firstLine="709"/>
        <w:jc w:val="both"/>
        <w:rPr>
          <w:rFonts w:ascii="Franklin Gothic Book" w:hAnsi="Franklin Gothic Book"/>
        </w:rPr>
      </w:pPr>
    </w:p>
    <w:p w14:paraId="54C2148C" w14:textId="77777777" w:rsidR="0082194E" w:rsidRPr="00470E90" w:rsidRDefault="0082194E" w:rsidP="0082194E">
      <w:pPr>
        <w:ind w:firstLine="709"/>
        <w:jc w:val="both"/>
        <w:rPr>
          <w:rFonts w:ascii="Franklin Gothic Book" w:hAnsi="Franklin Gothic Book"/>
        </w:rPr>
      </w:pPr>
    </w:p>
    <w:tbl>
      <w:tblPr>
        <w:tblW w:w="9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00"/>
        <w:gridCol w:w="2126"/>
        <w:gridCol w:w="1194"/>
        <w:gridCol w:w="1426"/>
        <w:gridCol w:w="1270"/>
        <w:gridCol w:w="1270"/>
      </w:tblGrid>
      <w:tr w:rsidR="0082194E" w:rsidRPr="00470E90" w14:paraId="77AF546B" w14:textId="77777777" w:rsidTr="00AF5743">
        <w:tc>
          <w:tcPr>
            <w:tcW w:w="675" w:type="dxa"/>
            <w:shd w:val="clear" w:color="auto" w:fill="auto"/>
            <w:vAlign w:val="center"/>
          </w:tcPr>
          <w:p w14:paraId="349B2DE7" w14:textId="77777777" w:rsidR="0082194E" w:rsidRPr="00470E90" w:rsidRDefault="0082194E" w:rsidP="00AF5743">
            <w:pPr>
              <w:ind w:left="-29"/>
              <w:rPr>
                <w:rFonts w:ascii="Franklin Gothic Book" w:hAnsi="Franklin Gothic Book"/>
                <w:sz w:val="16"/>
                <w:szCs w:val="16"/>
              </w:rPr>
            </w:pPr>
            <w:r w:rsidRPr="00470E90">
              <w:rPr>
                <w:rFonts w:ascii="Franklin Gothic Book" w:hAnsi="Franklin Gothic Book"/>
                <w:sz w:val="16"/>
                <w:szCs w:val="16"/>
              </w:rPr>
              <w:t>№ п/п</w:t>
            </w:r>
          </w:p>
        </w:tc>
        <w:tc>
          <w:tcPr>
            <w:tcW w:w="1500" w:type="dxa"/>
            <w:shd w:val="clear" w:color="auto" w:fill="auto"/>
            <w:vAlign w:val="center"/>
          </w:tcPr>
          <w:p w14:paraId="403CD81A"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Дата</w:t>
            </w:r>
          </w:p>
        </w:tc>
        <w:tc>
          <w:tcPr>
            <w:tcW w:w="2126" w:type="dxa"/>
            <w:shd w:val="clear" w:color="auto" w:fill="auto"/>
            <w:vAlign w:val="center"/>
          </w:tcPr>
          <w:p w14:paraId="793B2779"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Наименование танкера</w:t>
            </w:r>
          </w:p>
        </w:tc>
        <w:tc>
          <w:tcPr>
            <w:tcW w:w="1194" w:type="dxa"/>
            <w:shd w:val="clear" w:color="auto" w:fill="auto"/>
            <w:vAlign w:val="center"/>
          </w:tcPr>
          <w:p w14:paraId="6D66387A" w14:textId="3FF37547" w:rsidR="0082194E" w:rsidRPr="00470E90" w:rsidRDefault="0082194E" w:rsidP="004B066A">
            <w:pPr>
              <w:jc w:val="center"/>
              <w:rPr>
                <w:rFonts w:ascii="Franklin Gothic Book" w:hAnsi="Franklin Gothic Book"/>
                <w:sz w:val="16"/>
                <w:szCs w:val="16"/>
              </w:rPr>
            </w:pPr>
            <w:r w:rsidRPr="00470E90">
              <w:rPr>
                <w:rFonts w:ascii="Franklin Gothic Book" w:hAnsi="Franklin Gothic Book"/>
                <w:sz w:val="16"/>
                <w:szCs w:val="16"/>
              </w:rPr>
              <w:t xml:space="preserve">№ </w:t>
            </w:r>
            <w:r w:rsidR="004B066A" w:rsidRPr="00470E90">
              <w:rPr>
                <w:rFonts w:ascii="Franklin Gothic Book" w:hAnsi="Franklin Gothic Book"/>
                <w:sz w:val="16"/>
                <w:szCs w:val="16"/>
              </w:rPr>
              <w:t>Акта погрузки нефти</w:t>
            </w:r>
          </w:p>
        </w:tc>
        <w:tc>
          <w:tcPr>
            <w:tcW w:w="1426" w:type="dxa"/>
            <w:shd w:val="clear" w:color="auto" w:fill="auto"/>
            <w:vAlign w:val="center"/>
          </w:tcPr>
          <w:p w14:paraId="05919357" w14:textId="548B0052" w:rsidR="0082194E" w:rsidRPr="00470E90" w:rsidRDefault="0082194E" w:rsidP="004B066A">
            <w:pPr>
              <w:jc w:val="center"/>
              <w:rPr>
                <w:rFonts w:ascii="Franklin Gothic Book" w:hAnsi="Franklin Gothic Book"/>
                <w:sz w:val="16"/>
                <w:szCs w:val="16"/>
              </w:rPr>
            </w:pPr>
            <w:r w:rsidRPr="00470E90">
              <w:rPr>
                <w:rFonts w:ascii="Franklin Gothic Book" w:hAnsi="Franklin Gothic Book"/>
                <w:sz w:val="16"/>
                <w:szCs w:val="16"/>
              </w:rPr>
              <w:t xml:space="preserve">Кол-во нефти по </w:t>
            </w:r>
            <w:r w:rsidR="004B066A" w:rsidRPr="00470E90">
              <w:rPr>
                <w:rFonts w:ascii="Franklin Gothic Book" w:hAnsi="Franklin Gothic Book"/>
                <w:sz w:val="16"/>
                <w:szCs w:val="16"/>
              </w:rPr>
              <w:t>Акту погрузки нефти</w:t>
            </w:r>
            <w:r w:rsidRPr="00470E90">
              <w:rPr>
                <w:rFonts w:ascii="Franklin Gothic Book" w:hAnsi="Franklin Gothic Book"/>
                <w:sz w:val="16"/>
                <w:szCs w:val="16"/>
              </w:rPr>
              <w:t>, тонн (брутто)</w:t>
            </w:r>
          </w:p>
        </w:tc>
        <w:tc>
          <w:tcPr>
            <w:tcW w:w="1270" w:type="dxa"/>
            <w:shd w:val="clear" w:color="auto" w:fill="auto"/>
            <w:vAlign w:val="center"/>
          </w:tcPr>
          <w:p w14:paraId="3CCE1D30"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Тариф, руб./тонну</w:t>
            </w:r>
          </w:p>
        </w:tc>
        <w:tc>
          <w:tcPr>
            <w:tcW w:w="1270" w:type="dxa"/>
            <w:shd w:val="clear" w:color="auto" w:fill="auto"/>
            <w:vAlign w:val="center"/>
          </w:tcPr>
          <w:p w14:paraId="4A429733"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Стоимость услуги, руб.</w:t>
            </w:r>
          </w:p>
        </w:tc>
      </w:tr>
      <w:tr w:rsidR="0082194E" w:rsidRPr="00470E90" w14:paraId="52740A09" w14:textId="77777777" w:rsidTr="00AF5743">
        <w:tc>
          <w:tcPr>
            <w:tcW w:w="675" w:type="dxa"/>
            <w:shd w:val="clear" w:color="auto" w:fill="auto"/>
          </w:tcPr>
          <w:p w14:paraId="1C46855C"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1</w:t>
            </w:r>
          </w:p>
        </w:tc>
        <w:tc>
          <w:tcPr>
            <w:tcW w:w="1500" w:type="dxa"/>
            <w:shd w:val="clear" w:color="auto" w:fill="auto"/>
          </w:tcPr>
          <w:p w14:paraId="5876D0E5"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2</w:t>
            </w:r>
          </w:p>
        </w:tc>
        <w:tc>
          <w:tcPr>
            <w:tcW w:w="2126" w:type="dxa"/>
            <w:shd w:val="clear" w:color="auto" w:fill="auto"/>
          </w:tcPr>
          <w:p w14:paraId="6138BD0D"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3</w:t>
            </w:r>
          </w:p>
        </w:tc>
        <w:tc>
          <w:tcPr>
            <w:tcW w:w="1194" w:type="dxa"/>
            <w:shd w:val="clear" w:color="auto" w:fill="auto"/>
          </w:tcPr>
          <w:p w14:paraId="58B99016"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4</w:t>
            </w:r>
          </w:p>
        </w:tc>
        <w:tc>
          <w:tcPr>
            <w:tcW w:w="1426" w:type="dxa"/>
            <w:shd w:val="clear" w:color="auto" w:fill="auto"/>
          </w:tcPr>
          <w:p w14:paraId="61D97934"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5</w:t>
            </w:r>
          </w:p>
        </w:tc>
        <w:tc>
          <w:tcPr>
            <w:tcW w:w="1270" w:type="dxa"/>
            <w:shd w:val="clear" w:color="auto" w:fill="auto"/>
          </w:tcPr>
          <w:p w14:paraId="6F0B983B"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6</w:t>
            </w:r>
          </w:p>
        </w:tc>
        <w:tc>
          <w:tcPr>
            <w:tcW w:w="1270" w:type="dxa"/>
            <w:shd w:val="clear" w:color="auto" w:fill="auto"/>
          </w:tcPr>
          <w:p w14:paraId="2ADBEF32"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7</w:t>
            </w:r>
          </w:p>
        </w:tc>
      </w:tr>
      <w:tr w:rsidR="0082194E" w:rsidRPr="00470E90" w14:paraId="0010B103" w14:textId="77777777" w:rsidTr="00AF5743">
        <w:tc>
          <w:tcPr>
            <w:tcW w:w="675" w:type="dxa"/>
            <w:shd w:val="clear" w:color="auto" w:fill="auto"/>
          </w:tcPr>
          <w:p w14:paraId="48B1CFF0" w14:textId="77777777" w:rsidR="0082194E" w:rsidRPr="00470E90" w:rsidRDefault="0082194E" w:rsidP="00AF5743">
            <w:pPr>
              <w:jc w:val="center"/>
              <w:rPr>
                <w:rFonts w:ascii="Franklin Gothic Book" w:hAnsi="Franklin Gothic Book"/>
                <w:sz w:val="16"/>
                <w:szCs w:val="16"/>
              </w:rPr>
            </w:pPr>
          </w:p>
        </w:tc>
        <w:tc>
          <w:tcPr>
            <w:tcW w:w="1500" w:type="dxa"/>
            <w:shd w:val="clear" w:color="auto" w:fill="auto"/>
          </w:tcPr>
          <w:p w14:paraId="68830DC4" w14:textId="77777777" w:rsidR="0082194E" w:rsidRPr="00470E90" w:rsidRDefault="0082194E" w:rsidP="00AF5743">
            <w:pPr>
              <w:jc w:val="both"/>
              <w:rPr>
                <w:rFonts w:ascii="Franklin Gothic Book" w:hAnsi="Franklin Gothic Book"/>
                <w:sz w:val="16"/>
                <w:szCs w:val="16"/>
              </w:rPr>
            </w:pPr>
          </w:p>
        </w:tc>
        <w:tc>
          <w:tcPr>
            <w:tcW w:w="2126" w:type="dxa"/>
            <w:shd w:val="clear" w:color="auto" w:fill="auto"/>
          </w:tcPr>
          <w:p w14:paraId="06B40168" w14:textId="77777777" w:rsidR="0082194E" w:rsidRPr="00470E90" w:rsidRDefault="0082194E" w:rsidP="00AF5743">
            <w:pPr>
              <w:jc w:val="both"/>
              <w:rPr>
                <w:rFonts w:ascii="Franklin Gothic Book" w:hAnsi="Franklin Gothic Book"/>
                <w:sz w:val="16"/>
                <w:szCs w:val="16"/>
              </w:rPr>
            </w:pPr>
          </w:p>
        </w:tc>
        <w:tc>
          <w:tcPr>
            <w:tcW w:w="1194" w:type="dxa"/>
            <w:shd w:val="clear" w:color="auto" w:fill="auto"/>
          </w:tcPr>
          <w:p w14:paraId="42A6A728" w14:textId="77777777" w:rsidR="0082194E" w:rsidRPr="00470E90" w:rsidRDefault="0082194E" w:rsidP="00AF5743">
            <w:pPr>
              <w:jc w:val="both"/>
              <w:rPr>
                <w:rFonts w:ascii="Franklin Gothic Book" w:hAnsi="Franklin Gothic Book"/>
                <w:sz w:val="16"/>
                <w:szCs w:val="16"/>
              </w:rPr>
            </w:pPr>
          </w:p>
        </w:tc>
        <w:tc>
          <w:tcPr>
            <w:tcW w:w="1426" w:type="dxa"/>
            <w:shd w:val="clear" w:color="auto" w:fill="auto"/>
          </w:tcPr>
          <w:p w14:paraId="0E67821A" w14:textId="77777777" w:rsidR="0082194E" w:rsidRPr="00470E90" w:rsidRDefault="0082194E" w:rsidP="00AF5743">
            <w:pPr>
              <w:jc w:val="both"/>
              <w:rPr>
                <w:rFonts w:ascii="Franklin Gothic Book" w:hAnsi="Franklin Gothic Book"/>
                <w:sz w:val="16"/>
                <w:szCs w:val="16"/>
              </w:rPr>
            </w:pPr>
          </w:p>
        </w:tc>
        <w:tc>
          <w:tcPr>
            <w:tcW w:w="1270" w:type="dxa"/>
            <w:shd w:val="clear" w:color="auto" w:fill="auto"/>
          </w:tcPr>
          <w:p w14:paraId="33F6C762" w14:textId="77777777" w:rsidR="0082194E" w:rsidRPr="00470E90" w:rsidRDefault="0082194E" w:rsidP="00AF5743">
            <w:pPr>
              <w:jc w:val="both"/>
              <w:rPr>
                <w:rFonts w:ascii="Franklin Gothic Book" w:hAnsi="Franklin Gothic Book"/>
                <w:sz w:val="16"/>
                <w:szCs w:val="16"/>
              </w:rPr>
            </w:pPr>
          </w:p>
        </w:tc>
        <w:tc>
          <w:tcPr>
            <w:tcW w:w="1270" w:type="dxa"/>
            <w:shd w:val="clear" w:color="auto" w:fill="auto"/>
          </w:tcPr>
          <w:p w14:paraId="1D4BCD53" w14:textId="77777777" w:rsidR="0082194E" w:rsidRPr="00470E90" w:rsidRDefault="0082194E" w:rsidP="00AF5743">
            <w:pPr>
              <w:jc w:val="both"/>
              <w:rPr>
                <w:rFonts w:ascii="Franklin Gothic Book" w:hAnsi="Franklin Gothic Book"/>
                <w:sz w:val="16"/>
                <w:szCs w:val="16"/>
              </w:rPr>
            </w:pPr>
          </w:p>
        </w:tc>
      </w:tr>
      <w:tr w:rsidR="0082194E" w:rsidRPr="00470E90" w14:paraId="4E5227F0" w14:textId="77777777" w:rsidTr="00AF5743">
        <w:tc>
          <w:tcPr>
            <w:tcW w:w="675" w:type="dxa"/>
            <w:shd w:val="clear" w:color="auto" w:fill="auto"/>
          </w:tcPr>
          <w:p w14:paraId="1B637AFC" w14:textId="77777777" w:rsidR="0082194E" w:rsidRPr="00470E90" w:rsidRDefault="0082194E" w:rsidP="00AF5743">
            <w:pPr>
              <w:jc w:val="center"/>
              <w:rPr>
                <w:rFonts w:ascii="Franklin Gothic Book" w:hAnsi="Franklin Gothic Book"/>
                <w:sz w:val="16"/>
                <w:szCs w:val="16"/>
              </w:rPr>
            </w:pPr>
          </w:p>
        </w:tc>
        <w:tc>
          <w:tcPr>
            <w:tcW w:w="1500" w:type="dxa"/>
            <w:shd w:val="clear" w:color="auto" w:fill="auto"/>
          </w:tcPr>
          <w:p w14:paraId="5271E68C" w14:textId="77777777" w:rsidR="0082194E" w:rsidRPr="00470E90" w:rsidRDefault="0082194E" w:rsidP="00AF5743">
            <w:pPr>
              <w:jc w:val="both"/>
              <w:rPr>
                <w:rFonts w:ascii="Franklin Gothic Book" w:hAnsi="Franklin Gothic Book"/>
                <w:sz w:val="16"/>
                <w:szCs w:val="16"/>
              </w:rPr>
            </w:pPr>
          </w:p>
        </w:tc>
        <w:tc>
          <w:tcPr>
            <w:tcW w:w="2126" w:type="dxa"/>
            <w:shd w:val="clear" w:color="auto" w:fill="auto"/>
          </w:tcPr>
          <w:p w14:paraId="76A65788" w14:textId="77777777" w:rsidR="0082194E" w:rsidRPr="00470E90" w:rsidRDefault="0082194E" w:rsidP="00AF5743">
            <w:pPr>
              <w:jc w:val="both"/>
              <w:rPr>
                <w:rFonts w:ascii="Franklin Gothic Book" w:hAnsi="Franklin Gothic Book"/>
                <w:sz w:val="16"/>
                <w:szCs w:val="16"/>
              </w:rPr>
            </w:pPr>
          </w:p>
        </w:tc>
        <w:tc>
          <w:tcPr>
            <w:tcW w:w="1194" w:type="dxa"/>
            <w:shd w:val="clear" w:color="auto" w:fill="auto"/>
          </w:tcPr>
          <w:p w14:paraId="6678F1F7" w14:textId="77777777" w:rsidR="0082194E" w:rsidRPr="00470E90" w:rsidRDefault="0082194E" w:rsidP="00AF5743">
            <w:pPr>
              <w:jc w:val="both"/>
              <w:rPr>
                <w:rFonts w:ascii="Franklin Gothic Book" w:hAnsi="Franklin Gothic Book"/>
                <w:sz w:val="16"/>
                <w:szCs w:val="16"/>
              </w:rPr>
            </w:pPr>
          </w:p>
        </w:tc>
        <w:tc>
          <w:tcPr>
            <w:tcW w:w="1426" w:type="dxa"/>
            <w:shd w:val="clear" w:color="auto" w:fill="auto"/>
          </w:tcPr>
          <w:p w14:paraId="48E790C8" w14:textId="77777777" w:rsidR="0082194E" w:rsidRPr="00470E90" w:rsidRDefault="0082194E" w:rsidP="00AF5743">
            <w:pPr>
              <w:jc w:val="both"/>
              <w:rPr>
                <w:rFonts w:ascii="Franklin Gothic Book" w:hAnsi="Franklin Gothic Book"/>
                <w:sz w:val="16"/>
                <w:szCs w:val="16"/>
              </w:rPr>
            </w:pPr>
          </w:p>
        </w:tc>
        <w:tc>
          <w:tcPr>
            <w:tcW w:w="1270" w:type="dxa"/>
            <w:shd w:val="clear" w:color="auto" w:fill="auto"/>
          </w:tcPr>
          <w:p w14:paraId="76AA32C0" w14:textId="77777777" w:rsidR="0082194E" w:rsidRPr="00470E90" w:rsidRDefault="0082194E" w:rsidP="00AF5743">
            <w:pPr>
              <w:jc w:val="both"/>
              <w:rPr>
                <w:rFonts w:ascii="Franklin Gothic Book" w:hAnsi="Franklin Gothic Book"/>
                <w:sz w:val="16"/>
                <w:szCs w:val="16"/>
              </w:rPr>
            </w:pPr>
          </w:p>
        </w:tc>
        <w:tc>
          <w:tcPr>
            <w:tcW w:w="1270" w:type="dxa"/>
            <w:shd w:val="clear" w:color="auto" w:fill="auto"/>
          </w:tcPr>
          <w:p w14:paraId="7A69F7BE" w14:textId="77777777" w:rsidR="0082194E" w:rsidRPr="00470E90" w:rsidRDefault="0082194E" w:rsidP="00AF5743">
            <w:pPr>
              <w:jc w:val="both"/>
              <w:rPr>
                <w:rFonts w:ascii="Franklin Gothic Book" w:hAnsi="Franklin Gothic Book"/>
                <w:sz w:val="16"/>
                <w:szCs w:val="16"/>
              </w:rPr>
            </w:pPr>
          </w:p>
        </w:tc>
      </w:tr>
      <w:tr w:rsidR="0082194E" w:rsidRPr="00470E90" w14:paraId="7025DA59" w14:textId="77777777" w:rsidTr="00AF5743">
        <w:tc>
          <w:tcPr>
            <w:tcW w:w="675" w:type="dxa"/>
          </w:tcPr>
          <w:p w14:paraId="40D2FC07" w14:textId="77777777" w:rsidR="0082194E" w:rsidRPr="00470E90" w:rsidRDefault="0082194E" w:rsidP="00AF5743">
            <w:pPr>
              <w:jc w:val="center"/>
              <w:rPr>
                <w:rFonts w:ascii="Franklin Gothic Book" w:hAnsi="Franklin Gothic Book"/>
                <w:sz w:val="16"/>
                <w:szCs w:val="16"/>
              </w:rPr>
            </w:pPr>
          </w:p>
        </w:tc>
        <w:tc>
          <w:tcPr>
            <w:tcW w:w="1500" w:type="dxa"/>
          </w:tcPr>
          <w:p w14:paraId="791B6A36" w14:textId="77777777" w:rsidR="0082194E" w:rsidRPr="00470E90" w:rsidRDefault="0082194E" w:rsidP="00AF5743">
            <w:pPr>
              <w:jc w:val="both"/>
              <w:rPr>
                <w:rFonts w:ascii="Franklin Gothic Book" w:hAnsi="Franklin Gothic Book"/>
                <w:sz w:val="16"/>
                <w:szCs w:val="16"/>
              </w:rPr>
            </w:pPr>
          </w:p>
        </w:tc>
        <w:tc>
          <w:tcPr>
            <w:tcW w:w="2126" w:type="dxa"/>
          </w:tcPr>
          <w:p w14:paraId="2BC6995F" w14:textId="77777777" w:rsidR="0082194E" w:rsidRPr="00470E90" w:rsidRDefault="0082194E" w:rsidP="00AF5743">
            <w:pPr>
              <w:jc w:val="both"/>
              <w:rPr>
                <w:rFonts w:ascii="Franklin Gothic Book" w:hAnsi="Franklin Gothic Book"/>
                <w:sz w:val="16"/>
                <w:szCs w:val="16"/>
              </w:rPr>
            </w:pPr>
          </w:p>
        </w:tc>
        <w:tc>
          <w:tcPr>
            <w:tcW w:w="1194" w:type="dxa"/>
          </w:tcPr>
          <w:p w14:paraId="7CF69FCF" w14:textId="77777777" w:rsidR="0082194E" w:rsidRPr="00470E90" w:rsidRDefault="0082194E" w:rsidP="00AF5743">
            <w:pPr>
              <w:jc w:val="both"/>
              <w:rPr>
                <w:rFonts w:ascii="Franklin Gothic Book" w:hAnsi="Franklin Gothic Book"/>
                <w:sz w:val="16"/>
                <w:szCs w:val="16"/>
              </w:rPr>
            </w:pPr>
          </w:p>
        </w:tc>
        <w:tc>
          <w:tcPr>
            <w:tcW w:w="1426" w:type="dxa"/>
          </w:tcPr>
          <w:p w14:paraId="1C5DC149" w14:textId="77777777" w:rsidR="0082194E" w:rsidRPr="00470E90" w:rsidRDefault="0082194E" w:rsidP="00AF5743">
            <w:pPr>
              <w:jc w:val="both"/>
              <w:rPr>
                <w:rFonts w:ascii="Franklin Gothic Book" w:hAnsi="Franklin Gothic Book"/>
                <w:sz w:val="16"/>
                <w:szCs w:val="16"/>
              </w:rPr>
            </w:pPr>
          </w:p>
        </w:tc>
        <w:tc>
          <w:tcPr>
            <w:tcW w:w="1270" w:type="dxa"/>
          </w:tcPr>
          <w:p w14:paraId="53CCD560" w14:textId="77777777" w:rsidR="0082194E" w:rsidRPr="00470E90" w:rsidRDefault="0082194E" w:rsidP="00AF5743">
            <w:pPr>
              <w:jc w:val="both"/>
              <w:rPr>
                <w:rFonts w:ascii="Franklin Gothic Book" w:hAnsi="Franklin Gothic Book"/>
                <w:sz w:val="16"/>
                <w:szCs w:val="16"/>
              </w:rPr>
            </w:pPr>
          </w:p>
        </w:tc>
        <w:tc>
          <w:tcPr>
            <w:tcW w:w="1270" w:type="dxa"/>
          </w:tcPr>
          <w:p w14:paraId="7422A521" w14:textId="77777777" w:rsidR="0082194E" w:rsidRPr="00470E90" w:rsidRDefault="0082194E" w:rsidP="00AF5743">
            <w:pPr>
              <w:jc w:val="both"/>
              <w:rPr>
                <w:rFonts w:ascii="Franklin Gothic Book" w:hAnsi="Franklin Gothic Book"/>
                <w:sz w:val="16"/>
                <w:szCs w:val="16"/>
              </w:rPr>
            </w:pPr>
          </w:p>
        </w:tc>
      </w:tr>
      <w:tr w:rsidR="0082194E" w:rsidRPr="00470E90" w14:paraId="32F57953" w14:textId="77777777" w:rsidTr="00AF5743">
        <w:tc>
          <w:tcPr>
            <w:tcW w:w="675" w:type="dxa"/>
          </w:tcPr>
          <w:p w14:paraId="77366FCE" w14:textId="77777777" w:rsidR="0082194E" w:rsidRPr="00470E90" w:rsidRDefault="0082194E" w:rsidP="00AF5743">
            <w:pPr>
              <w:jc w:val="center"/>
              <w:rPr>
                <w:rFonts w:ascii="Franklin Gothic Book" w:hAnsi="Franklin Gothic Book"/>
                <w:sz w:val="16"/>
                <w:szCs w:val="16"/>
              </w:rPr>
            </w:pPr>
          </w:p>
        </w:tc>
        <w:tc>
          <w:tcPr>
            <w:tcW w:w="1500" w:type="dxa"/>
          </w:tcPr>
          <w:p w14:paraId="7E6C2C31" w14:textId="77777777" w:rsidR="0082194E" w:rsidRPr="00470E90" w:rsidRDefault="0082194E" w:rsidP="00AF5743">
            <w:pPr>
              <w:jc w:val="both"/>
              <w:rPr>
                <w:rFonts w:ascii="Franklin Gothic Book" w:hAnsi="Franklin Gothic Book"/>
                <w:sz w:val="16"/>
                <w:szCs w:val="16"/>
              </w:rPr>
            </w:pPr>
          </w:p>
        </w:tc>
        <w:tc>
          <w:tcPr>
            <w:tcW w:w="2126" w:type="dxa"/>
          </w:tcPr>
          <w:p w14:paraId="16E84578" w14:textId="77777777" w:rsidR="0082194E" w:rsidRPr="00470E90" w:rsidRDefault="0082194E" w:rsidP="00AF5743">
            <w:pPr>
              <w:jc w:val="both"/>
              <w:rPr>
                <w:rFonts w:ascii="Franklin Gothic Book" w:hAnsi="Franklin Gothic Book"/>
                <w:sz w:val="16"/>
                <w:szCs w:val="16"/>
              </w:rPr>
            </w:pPr>
          </w:p>
        </w:tc>
        <w:tc>
          <w:tcPr>
            <w:tcW w:w="1194" w:type="dxa"/>
          </w:tcPr>
          <w:p w14:paraId="67BDD532" w14:textId="77777777" w:rsidR="0082194E" w:rsidRPr="00470E90" w:rsidRDefault="0082194E" w:rsidP="00AF5743">
            <w:pPr>
              <w:jc w:val="both"/>
              <w:rPr>
                <w:rFonts w:ascii="Franklin Gothic Book" w:hAnsi="Franklin Gothic Book"/>
                <w:sz w:val="16"/>
                <w:szCs w:val="16"/>
              </w:rPr>
            </w:pPr>
          </w:p>
        </w:tc>
        <w:tc>
          <w:tcPr>
            <w:tcW w:w="1426" w:type="dxa"/>
          </w:tcPr>
          <w:p w14:paraId="78A8DFBD" w14:textId="77777777" w:rsidR="0082194E" w:rsidRPr="00470E90" w:rsidRDefault="0082194E" w:rsidP="00AF5743">
            <w:pPr>
              <w:jc w:val="both"/>
              <w:rPr>
                <w:rFonts w:ascii="Franklin Gothic Book" w:hAnsi="Franklin Gothic Book"/>
                <w:sz w:val="16"/>
                <w:szCs w:val="16"/>
              </w:rPr>
            </w:pPr>
          </w:p>
        </w:tc>
        <w:tc>
          <w:tcPr>
            <w:tcW w:w="1270" w:type="dxa"/>
          </w:tcPr>
          <w:p w14:paraId="019C4A2E" w14:textId="77777777" w:rsidR="0082194E" w:rsidRPr="00470E90" w:rsidRDefault="0082194E" w:rsidP="00AF5743">
            <w:pPr>
              <w:jc w:val="both"/>
              <w:rPr>
                <w:rFonts w:ascii="Franklin Gothic Book" w:hAnsi="Franklin Gothic Book"/>
                <w:sz w:val="16"/>
                <w:szCs w:val="16"/>
              </w:rPr>
            </w:pPr>
          </w:p>
        </w:tc>
        <w:tc>
          <w:tcPr>
            <w:tcW w:w="1270" w:type="dxa"/>
          </w:tcPr>
          <w:p w14:paraId="63D66534" w14:textId="77777777" w:rsidR="0082194E" w:rsidRPr="00470E90" w:rsidRDefault="0082194E" w:rsidP="00AF5743">
            <w:pPr>
              <w:jc w:val="both"/>
              <w:rPr>
                <w:rFonts w:ascii="Franklin Gothic Book" w:hAnsi="Franklin Gothic Book"/>
                <w:sz w:val="16"/>
                <w:szCs w:val="16"/>
              </w:rPr>
            </w:pPr>
          </w:p>
        </w:tc>
      </w:tr>
      <w:tr w:rsidR="0082194E" w:rsidRPr="00470E90" w14:paraId="416A8337" w14:textId="77777777" w:rsidTr="00AF5743">
        <w:tc>
          <w:tcPr>
            <w:tcW w:w="5495" w:type="dxa"/>
            <w:gridSpan w:val="4"/>
          </w:tcPr>
          <w:p w14:paraId="0E3C26A5" w14:textId="77777777" w:rsidR="0082194E" w:rsidRPr="00470E90" w:rsidRDefault="0082194E" w:rsidP="00AF5743">
            <w:pPr>
              <w:jc w:val="right"/>
              <w:rPr>
                <w:rFonts w:ascii="Franklin Gothic Book" w:hAnsi="Franklin Gothic Book"/>
                <w:sz w:val="16"/>
                <w:szCs w:val="16"/>
              </w:rPr>
            </w:pPr>
            <w:r w:rsidRPr="00470E90">
              <w:rPr>
                <w:rFonts w:ascii="Franklin Gothic Book" w:hAnsi="Franklin Gothic Book"/>
                <w:sz w:val="16"/>
                <w:szCs w:val="16"/>
              </w:rPr>
              <w:t>ИТОГО</w:t>
            </w:r>
          </w:p>
        </w:tc>
        <w:tc>
          <w:tcPr>
            <w:tcW w:w="1426" w:type="dxa"/>
          </w:tcPr>
          <w:p w14:paraId="34A331FA"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000,000</w:t>
            </w:r>
          </w:p>
        </w:tc>
        <w:tc>
          <w:tcPr>
            <w:tcW w:w="1270" w:type="dxa"/>
          </w:tcPr>
          <w:p w14:paraId="73C119D6" w14:textId="77777777" w:rsidR="0082194E" w:rsidRPr="00470E90" w:rsidRDefault="0082194E" w:rsidP="00AF5743">
            <w:pPr>
              <w:jc w:val="both"/>
              <w:rPr>
                <w:rFonts w:ascii="Franklin Gothic Book" w:hAnsi="Franklin Gothic Book"/>
                <w:sz w:val="16"/>
                <w:szCs w:val="16"/>
              </w:rPr>
            </w:pPr>
          </w:p>
        </w:tc>
        <w:tc>
          <w:tcPr>
            <w:tcW w:w="1270" w:type="dxa"/>
          </w:tcPr>
          <w:p w14:paraId="520914A9" w14:textId="77777777" w:rsidR="0082194E" w:rsidRPr="00470E90" w:rsidRDefault="0082194E" w:rsidP="00AF5743">
            <w:pPr>
              <w:jc w:val="center"/>
              <w:rPr>
                <w:rFonts w:ascii="Franklin Gothic Book" w:hAnsi="Franklin Gothic Book"/>
                <w:sz w:val="16"/>
                <w:szCs w:val="16"/>
              </w:rPr>
            </w:pPr>
            <w:r w:rsidRPr="00470E90">
              <w:rPr>
                <w:rFonts w:ascii="Franklin Gothic Book" w:hAnsi="Franklin Gothic Book"/>
                <w:sz w:val="16"/>
                <w:szCs w:val="16"/>
              </w:rPr>
              <w:t>000,000</w:t>
            </w:r>
          </w:p>
        </w:tc>
      </w:tr>
    </w:tbl>
    <w:p w14:paraId="2E38BD6F" w14:textId="77777777" w:rsidR="0082194E" w:rsidRPr="00470E90" w:rsidRDefault="0082194E" w:rsidP="0082194E">
      <w:pPr>
        <w:jc w:val="both"/>
        <w:rPr>
          <w:rFonts w:ascii="Franklin Gothic Book" w:hAnsi="Franklin Gothic Book"/>
        </w:rPr>
      </w:pPr>
    </w:p>
    <w:p w14:paraId="51C806BE" w14:textId="77777777" w:rsidR="0082194E" w:rsidRPr="00470E90"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470E90">
        <w:rPr>
          <w:rFonts w:ascii="Franklin Gothic Book" w:hAnsi="Franklin Gothic Book"/>
          <w:sz w:val="20"/>
        </w:rPr>
        <w:t>Всего на сумму (без НДС) ___________(сумма прописью)</w:t>
      </w:r>
    </w:p>
    <w:p w14:paraId="01B78271" w14:textId="77777777" w:rsidR="0082194E" w:rsidRPr="00470E90"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470E90">
        <w:rPr>
          <w:rFonts w:ascii="Franklin Gothic Book" w:hAnsi="Franklin Gothic Book"/>
          <w:sz w:val="20"/>
        </w:rPr>
        <w:t>НДС 0% __________</w:t>
      </w:r>
    </w:p>
    <w:p w14:paraId="7813CD3D" w14:textId="77777777" w:rsidR="0082194E" w:rsidRPr="00470E90"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470E90">
        <w:rPr>
          <w:rFonts w:ascii="Franklin Gothic Book" w:hAnsi="Franklin Gothic Book"/>
          <w:sz w:val="20"/>
        </w:rPr>
        <w:t>Всего с НДС 0%  ___________(сумма прописью)</w:t>
      </w:r>
    </w:p>
    <w:p w14:paraId="2AB5931A" w14:textId="77777777" w:rsidR="0082194E" w:rsidRPr="00470E90" w:rsidRDefault="0082194E" w:rsidP="0082194E">
      <w:pPr>
        <w:ind w:left="142"/>
        <w:jc w:val="both"/>
        <w:rPr>
          <w:rFonts w:ascii="Franklin Gothic Book" w:hAnsi="Franklin Gothic Book"/>
        </w:rPr>
      </w:pPr>
    </w:p>
    <w:p w14:paraId="12D91341" w14:textId="77777777" w:rsidR="0082194E" w:rsidRPr="00470E90" w:rsidRDefault="0082194E" w:rsidP="0082194E">
      <w:pPr>
        <w:ind w:left="142"/>
        <w:jc w:val="both"/>
        <w:rPr>
          <w:rFonts w:ascii="Franklin Gothic Book" w:hAnsi="Franklin Gothic Book"/>
        </w:rPr>
      </w:pPr>
      <w:r w:rsidRPr="00470E90">
        <w:rPr>
          <w:rFonts w:ascii="Franklin Gothic Book" w:hAnsi="Franklin Gothic Book"/>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2CC4710B" w14:textId="77777777" w:rsidR="0082194E" w:rsidRPr="00470E90" w:rsidRDefault="0082194E" w:rsidP="0082194E">
      <w:pPr>
        <w:ind w:left="142"/>
        <w:jc w:val="both"/>
        <w:rPr>
          <w:rFonts w:ascii="Franklin Gothic Book" w:hAnsi="Franklin Gothic Book"/>
        </w:rPr>
      </w:pPr>
    </w:p>
    <w:tbl>
      <w:tblPr>
        <w:tblW w:w="0" w:type="auto"/>
        <w:tblInd w:w="137" w:type="dxa"/>
        <w:tblLook w:val="04A0" w:firstRow="1" w:lastRow="0" w:firstColumn="1" w:lastColumn="0" w:noHBand="0" w:noVBand="1"/>
      </w:tblPr>
      <w:tblGrid>
        <w:gridCol w:w="4785"/>
        <w:gridCol w:w="4712"/>
      </w:tblGrid>
      <w:tr w:rsidR="0082194E" w:rsidRPr="00470E90" w14:paraId="33760E3B" w14:textId="77777777" w:rsidTr="00AF5743">
        <w:tc>
          <w:tcPr>
            <w:tcW w:w="4785" w:type="dxa"/>
          </w:tcPr>
          <w:p w14:paraId="073170F7"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 xml:space="preserve"> ИСПОЛНИТЕЛЬ:</w:t>
            </w:r>
          </w:p>
          <w:p w14:paraId="0EC76F87" w14:textId="77777777" w:rsidR="0082194E" w:rsidRPr="00470E90" w:rsidRDefault="0082194E" w:rsidP="00AF5743">
            <w:pPr>
              <w:ind w:left="142"/>
              <w:jc w:val="both"/>
              <w:rPr>
                <w:rFonts w:ascii="Franklin Gothic Book" w:hAnsi="Franklin Gothic Book"/>
              </w:rPr>
            </w:pPr>
          </w:p>
          <w:p w14:paraId="140E3F93" w14:textId="77777777" w:rsidR="0082194E" w:rsidRPr="00470E90" w:rsidRDefault="0082194E" w:rsidP="00AF5743">
            <w:pPr>
              <w:ind w:left="142"/>
              <w:jc w:val="both"/>
              <w:rPr>
                <w:rFonts w:ascii="Franklin Gothic Book" w:hAnsi="Franklin Gothic Book"/>
              </w:rPr>
            </w:pPr>
          </w:p>
          <w:p w14:paraId="01A9A05B" w14:textId="11AB9577" w:rsidR="0082194E" w:rsidRPr="00470E90" w:rsidRDefault="002C1059" w:rsidP="00AF5743">
            <w:pPr>
              <w:ind w:left="142"/>
              <w:jc w:val="both"/>
              <w:rPr>
                <w:rFonts w:ascii="Franklin Gothic Book" w:hAnsi="Franklin Gothic Book"/>
              </w:rPr>
            </w:pPr>
            <w:r w:rsidRPr="00470E90">
              <w:rPr>
                <w:rFonts w:ascii="Franklin Gothic Book" w:hAnsi="Franklin Gothic Book"/>
              </w:rPr>
              <w:t xml:space="preserve">________________, </w:t>
            </w:r>
            <w:r w:rsidR="007106C1" w:rsidRPr="00470E90">
              <w:rPr>
                <w:rFonts w:ascii="Franklin Gothic Book" w:hAnsi="Franklin Gothic Book"/>
              </w:rPr>
              <w:t xml:space="preserve">Должность, </w:t>
            </w:r>
            <w:r w:rsidRPr="00470E90">
              <w:rPr>
                <w:rFonts w:ascii="Franklin Gothic Book" w:hAnsi="Franklin Gothic Book"/>
              </w:rPr>
              <w:t>ФИО</w:t>
            </w:r>
          </w:p>
          <w:p w14:paraId="63796E24"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 xml:space="preserve">          подпись</w:t>
            </w:r>
          </w:p>
          <w:p w14:paraId="448345ED"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 xml:space="preserve">             М. П.</w:t>
            </w:r>
          </w:p>
        </w:tc>
        <w:tc>
          <w:tcPr>
            <w:tcW w:w="4712" w:type="dxa"/>
          </w:tcPr>
          <w:p w14:paraId="7B1E7B26"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ЗАКАЗЧИК:</w:t>
            </w:r>
          </w:p>
          <w:p w14:paraId="5B6749C7" w14:textId="77777777" w:rsidR="0082194E" w:rsidRPr="00470E90" w:rsidRDefault="0082194E" w:rsidP="00AF5743">
            <w:pPr>
              <w:ind w:left="142"/>
              <w:jc w:val="both"/>
              <w:rPr>
                <w:rFonts w:ascii="Franklin Gothic Book" w:hAnsi="Franklin Gothic Book"/>
              </w:rPr>
            </w:pPr>
          </w:p>
          <w:p w14:paraId="24864391" w14:textId="77777777" w:rsidR="0082194E" w:rsidRPr="00470E90" w:rsidRDefault="0082194E" w:rsidP="00AF5743">
            <w:pPr>
              <w:ind w:left="142"/>
              <w:jc w:val="both"/>
              <w:rPr>
                <w:rFonts w:ascii="Franklin Gothic Book" w:hAnsi="Franklin Gothic Book"/>
              </w:rPr>
            </w:pPr>
          </w:p>
          <w:p w14:paraId="4DDAD735" w14:textId="7E91BFA8" w:rsidR="0082194E" w:rsidRPr="00470E90" w:rsidRDefault="002C1059" w:rsidP="00AF5743">
            <w:pPr>
              <w:ind w:left="142"/>
              <w:jc w:val="both"/>
              <w:rPr>
                <w:rFonts w:ascii="Franklin Gothic Book" w:hAnsi="Franklin Gothic Book"/>
              </w:rPr>
            </w:pPr>
            <w:r w:rsidRPr="00470E90">
              <w:rPr>
                <w:rFonts w:ascii="Franklin Gothic Book" w:hAnsi="Franklin Gothic Book"/>
              </w:rPr>
              <w:t xml:space="preserve">___________________, </w:t>
            </w:r>
            <w:r w:rsidR="007106C1" w:rsidRPr="00470E90">
              <w:rPr>
                <w:rFonts w:ascii="Franklin Gothic Book" w:hAnsi="Franklin Gothic Book"/>
              </w:rPr>
              <w:t xml:space="preserve">Должность, </w:t>
            </w:r>
            <w:r w:rsidRPr="00470E90">
              <w:rPr>
                <w:rFonts w:ascii="Franklin Gothic Book" w:hAnsi="Franklin Gothic Book"/>
              </w:rPr>
              <w:t>ФИО</w:t>
            </w:r>
          </w:p>
          <w:p w14:paraId="5F7EFBAC"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 xml:space="preserve">          подпись</w:t>
            </w:r>
          </w:p>
          <w:p w14:paraId="2589D326" w14:textId="77777777" w:rsidR="0082194E" w:rsidRPr="00470E90" w:rsidRDefault="0082194E" w:rsidP="00AF5743">
            <w:pPr>
              <w:ind w:left="142"/>
              <w:jc w:val="both"/>
              <w:rPr>
                <w:rFonts w:ascii="Franklin Gothic Book" w:hAnsi="Franklin Gothic Book"/>
              </w:rPr>
            </w:pPr>
            <w:r w:rsidRPr="00470E90">
              <w:rPr>
                <w:rFonts w:ascii="Franklin Gothic Book" w:hAnsi="Franklin Gothic Book"/>
              </w:rPr>
              <w:t xml:space="preserve">              М. П.</w:t>
            </w:r>
          </w:p>
        </w:tc>
      </w:tr>
    </w:tbl>
    <w:p w14:paraId="6B1F2D33" w14:textId="77777777" w:rsidR="0082194E" w:rsidRPr="00470E90" w:rsidRDefault="0082194E" w:rsidP="009638A0">
      <w:pPr>
        <w:jc w:val="center"/>
        <w:rPr>
          <w:rFonts w:ascii="Franklin Gothic Book" w:hAnsi="Franklin Gothic Book"/>
          <w:b/>
          <w:color w:val="8496B0"/>
          <w:sz w:val="23"/>
          <w:szCs w:val="23"/>
        </w:rPr>
      </w:pPr>
    </w:p>
    <w:p w14:paraId="0335DD41" w14:textId="77777777" w:rsidR="009638A0" w:rsidRPr="00470E90" w:rsidRDefault="009638A0" w:rsidP="009638A0">
      <w:pPr>
        <w:ind w:right="-34"/>
        <w:jc w:val="right"/>
        <w:rPr>
          <w:rFonts w:ascii="Franklin Gothic Book" w:hAnsi="Franklin Gothic Book"/>
          <w:b/>
          <w:sz w:val="23"/>
          <w:szCs w:val="23"/>
        </w:rPr>
      </w:pPr>
    </w:p>
    <w:p w14:paraId="0ECD1DC7" w14:textId="77777777" w:rsidR="007106C1" w:rsidRPr="00470E90" w:rsidRDefault="007106C1" w:rsidP="007106C1">
      <w:pPr>
        <w:jc w:val="both"/>
        <w:rPr>
          <w:rFonts w:ascii="Franklin Gothic Book" w:hAnsi="Franklin Gothic Book"/>
        </w:rPr>
      </w:pPr>
    </w:p>
    <w:p w14:paraId="6DFC0F4A" w14:textId="06F0E0C5" w:rsidR="007106C1" w:rsidRPr="00470E90" w:rsidRDefault="007106C1" w:rsidP="007106C1">
      <w:pPr>
        <w:rPr>
          <w:rFonts w:ascii="Franklin Gothic Book" w:hAnsi="Franklin Gothic Book"/>
        </w:rPr>
      </w:pPr>
      <w:r w:rsidRPr="00470E90">
        <w:rPr>
          <w:rFonts w:ascii="Franklin Gothic Book" w:hAnsi="Franklin Gothic Book"/>
        </w:rPr>
        <w:t>________________________________________________________________________________________________</w:t>
      </w:r>
    </w:p>
    <w:tbl>
      <w:tblPr>
        <w:tblW w:w="9493" w:type="dxa"/>
        <w:tblLook w:val="01E0" w:firstRow="1" w:lastRow="1" w:firstColumn="1" w:lastColumn="1" w:noHBand="0" w:noVBand="0"/>
      </w:tblPr>
      <w:tblGrid>
        <w:gridCol w:w="4957"/>
        <w:gridCol w:w="4536"/>
      </w:tblGrid>
      <w:tr w:rsidR="007106C1" w:rsidRPr="00470E90" w14:paraId="1FB529A9" w14:textId="77777777" w:rsidTr="00052E7F">
        <w:trPr>
          <w:trHeight w:val="567"/>
        </w:trPr>
        <w:tc>
          <w:tcPr>
            <w:tcW w:w="4957" w:type="dxa"/>
            <w:shd w:val="clear" w:color="auto" w:fill="auto"/>
          </w:tcPr>
          <w:p w14:paraId="79E38C54" w14:textId="77777777" w:rsidR="007106C1" w:rsidRPr="00470E90" w:rsidRDefault="007106C1" w:rsidP="00052E7F">
            <w:pPr>
              <w:ind w:right="-34"/>
              <w:jc w:val="both"/>
              <w:rPr>
                <w:rFonts w:ascii="Franklin Gothic Book" w:hAnsi="Franklin Gothic Book"/>
                <w:b/>
                <w:sz w:val="23"/>
                <w:szCs w:val="23"/>
              </w:rPr>
            </w:pPr>
            <w:r w:rsidRPr="00470E90">
              <w:rPr>
                <w:rFonts w:ascii="Franklin Gothic Book" w:hAnsi="Franklin Gothic Book"/>
                <w:b/>
                <w:sz w:val="23"/>
                <w:szCs w:val="23"/>
              </w:rPr>
              <w:t>Исполнитель</w:t>
            </w:r>
          </w:p>
          <w:p w14:paraId="298B7BDC" w14:textId="77777777" w:rsidR="007106C1" w:rsidRPr="00470E90" w:rsidRDefault="007106C1" w:rsidP="00052E7F">
            <w:pPr>
              <w:ind w:right="-34"/>
              <w:jc w:val="both"/>
              <w:rPr>
                <w:rFonts w:ascii="Franklin Gothic Book" w:hAnsi="Franklin Gothic Book"/>
                <w:b/>
                <w:sz w:val="23"/>
                <w:szCs w:val="23"/>
              </w:rPr>
            </w:pPr>
          </w:p>
          <w:p w14:paraId="671B7ED0" w14:textId="77777777" w:rsidR="007106C1" w:rsidRPr="00470E90" w:rsidRDefault="007106C1" w:rsidP="00052E7F">
            <w:pPr>
              <w:ind w:right="-34"/>
              <w:rPr>
                <w:rFonts w:ascii="Franklin Gothic Book" w:hAnsi="Franklin Gothic Book"/>
                <w:b/>
                <w:sz w:val="23"/>
                <w:szCs w:val="23"/>
              </w:rPr>
            </w:pPr>
          </w:p>
          <w:p w14:paraId="24DCCDE0" w14:textId="77777777" w:rsidR="007106C1" w:rsidRPr="00470E90" w:rsidRDefault="007106C1" w:rsidP="00052E7F">
            <w:pPr>
              <w:ind w:right="-34"/>
              <w:rPr>
                <w:rFonts w:ascii="Franklin Gothic Book" w:hAnsi="Franklin Gothic Book"/>
                <w:b/>
                <w:sz w:val="23"/>
                <w:szCs w:val="23"/>
              </w:rPr>
            </w:pPr>
          </w:p>
          <w:p w14:paraId="45D2DBD2" w14:textId="77777777" w:rsidR="007106C1" w:rsidRPr="00470E90" w:rsidRDefault="007106C1" w:rsidP="00052E7F">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4547F223" w14:textId="77777777" w:rsidR="007106C1" w:rsidRPr="00470E90" w:rsidRDefault="007106C1" w:rsidP="00052E7F">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536" w:type="dxa"/>
            <w:shd w:val="clear" w:color="auto" w:fill="auto"/>
          </w:tcPr>
          <w:p w14:paraId="7421034D" w14:textId="77777777" w:rsidR="007106C1" w:rsidRPr="00470E90" w:rsidRDefault="007106C1" w:rsidP="00052E7F">
            <w:pPr>
              <w:ind w:right="-34"/>
              <w:jc w:val="both"/>
              <w:rPr>
                <w:rFonts w:ascii="Franklin Gothic Book" w:hAnsi="Franklin Gothic Book"/>
                <w:b/>
                <w:sz w:val="23"/>
                <w:szCs w:val="23"/>
              </w:rPr>
            </w:pPr>
            <w:r w:rsidRPr="00470E90">
              <w:rPr>
                <w:rFonts w:ascii="Franklin Gothic Book" w:hAnsi="Franklin Gothic Book"/>
                <w:b/>
                <w:sz w:val="23"/>
                <w:szCs w:val="23"/>
              </w:rPr>
              <w:t>Заказчик</w:t>
            </w:r>
          </w:p>
          <w:p w14:paraId="318891F7" w14:textId="77777777" w:rsidR="007106C1" w:rsidRPr="00470E90" w:rsidRDefault="007106C1" w:rsidP="00052E7F">
            <w:pPr>
              <w:ind w:right="-34"/>
              <w:jc w:val="both"/>
              <w:rPr>
                <w:rFonts w:ascii="Franklin Gothic Book" w:hAnsi="Franklin Gothic Book"/>
                <w:b/>
                <w:sz w:val="23"/>
                <w:szCs w:val="23"/>
              </w:rPr>
            </w:pPr>
          </w:p>
          <w:p w14:paraId="5F548745" w14:textId="77777777" w:rsidR="007106C1" w:rsidRPr="00470E90" w:rsidRDefault="007106C1" w:rsidP="00052E7F">
            <w:pPr>
              <w:ind w:right="-34"/>
              <w:jc w:val="both"/>
              <w:rPr>
                <w:rFonts w:ascii="Franklin Gothic Book" w:hAnsi="Franklin Gothic Book"/>
                <w:b/>
                <w:sz w:val="23"/>
                <w:szCs w:val="23"/>
              </w:rPr>
            </w:pPr>
          </w:p>
          <w:p w14:paraId="48D65A67" w14:textId="77777777" w:rsidR="007106C1" w:rsidRPr="00470E90" w:rsidRDefault="007106C1" w:rsidP="00052E7F">
            <w:pPr>
              <w:ind w:right="-34"/>
              <w:jc w:val="both"/>
              <w:rPr>
                <w:rFonts w:ascii="Franklin Gothic Book" w:hAnsi="Franklin Gothic Book"/>
                <w:b/>
                <w:sz w:val="23"/>
                <w:szCs w:val="23"/>
              </w:rPr>
            </w:pPr>
          </w:p>
          <w:p w14:paraId="6256F051" w14:textId="77777777" w:rsidR="007106C1" w:rsidRPr="00470E90" w:rsidRDefault="007106C1" w:rsidP="00052E7F">
            <w:pPr>
              <w:ind w:right="-34"/>
              <w:jc w:val="both"/>
              <w:rPr>
                <w:rFonts w:ascii="Franklin Gothic Book" w:hAnsi="Franklin Gothic Book"/>
                <w:b/>
                <w:sz w:val="23"/>
                <w:szCs w:val="23"/>
              </w:rPr>
            </w:pPr>
            <w:r w:rsidRPr="00470E90">
              <w:rPr>
                <w:rFonts w:ascii="Franklin Gothic Book" w:hAnsi="Franklin Gothic Book"/>
                <w:b/>
                <w:sz w:val="23"/>
                <w:szCs w:val="23"/>
              </w:rPr>
              <w:t>________________</w:t>
            </w:r>
            <w:permStart w:id="1656030060" w:edGrp="everyone"/>
            <w:r w:rsidRPr="00470E90">
              <w:rPr>
                <w:rFonts w:ascii="Franklin Gothic Book" w:hAnsi="Franklin Gothic Book"/>
                <w:b/>
                <w:sz w:val="23"/>
                <w:szCs w:val="23"/>
              </w:rPr>
              <w:t>_____</w:t>
            </w:r>
          </w:p>
          <w:permEnd w:id="1656030060"/>
          <w:p w14:paraId="3C4E3788" w14:textId="77777777" w:rsidR="007106C1" w:rsidRPr="00470E90" w:rsidRDefault="007106C1" w:rsidP="00052E7F">
            <w:pPr>
              <w:ind w:right="-34"/>
              <w:jc w:val="both"/>
              <w:rPr>
                <w:rFonts w:ascii="Franklin Gothic Book" w:hAnsi="Franklin Gothic Book"/>
                <w:b/>
                <w:sz w:val="23"/>
                <w:szCs w:val="23"/>
              </w:rPr>
            </w:pPr>
            <w:r w:rsidRPr="00470E90">
              <w:rPr>
                <w:rFonts w:ascii="Franklin Gothic Book" w:hAnsi="Franklin Gothic Book"/>
                <w:b/>
                <w:sz w:val="23"/>
                <w:szCs w:val="23"/>
              </w:rPr>
              <w:t xml:space="preserve"> М. П.</w:t>
            </w:r>
          </w:p>
        </w:tc>
      </w:tr>
    </w:tbl>
    <w:p w14:paraId="040BF64A" w14:textId="77777777" w:rsidR="007106C1" w:rsidRPr="00470E90" w:rsidRDefault="007106C1" w:rsidP="007106C1">
      <w:pPr>
        <w:jc w:val="right"/>
        <w:rPr>
          <w:rFonts w:ascii="Franklin Gothic Book" w:hAnsi="Franklin Gothic Book"/>
          <w:b/>
          <w:sz w:val="23"/>
          <w:szCs w:val="23"/>
        </w:rPr>
      </w:pPr>
    </w:p>
    <w:p w14:paraId="349AD6DE" w14:textId="2DBD7ECA" w:rsidR="009638A0" w:rsidRPr="00470E90" w:rsidRDefault="009638A0" w:rsidP="00F01309">
      <w:pPr>
        <w:pStyle w:val="2"/>
      </w:pPr>
      <w:r w:rsidRPr="00470E90">
        <w:br w:type="page"/>
      </w:r>
      <w:r w:rsidR="004133F7" w:rsidRPr="00470E90">
        <w:lastRenderedPageBreak/>
        <w:t>Приложение № 5</w:t>
      </w:r>
    </w:p>
    <w:p w14:paraId="22546053" w14:textId="613A6F42" w:rsidR="005F23F9" w:rsidRPr="00470E90" w:rsidRDefault="005F23F9" w:rsidP="00F01309">
      <w:pPr>
        <w:pStyle w:val="2"/>
      </w:pPr>
      <w:r w:rsidRPr="00470E90">
        <w:t xml:space="preserve">к Договору </w:t>
      </w:r>
      <w:r w:rsidR="00F56EEE" w:rsidRPr="00470E90">
        <w:t>перевалки нефти</w:t>
      </w:r>
      <w:r w:rsidRPr="00470E90">
        <w:t xml:space="preserve"> № </w:t>
      </w:r>
      <w:permStart w:id="432355935" w:edGrp="everyone"/>
      <w:r w:rsidRPr="00470E90">
        <w:t xml:space="preserve">________ </w:t>
      </w:r>
      <w:permEnd w:id="432355935"/>
      <w:r w:rsidRPr="00470E90">
        <w:t>от «</w:t>
      </w:r>
      <w:permStart w:id="1976131069" w:edGrp="everyone"/>
      <w:r w:rsidRPr="00470E90">
        <w:t>_____</w:t>
      </w:r>
      <w:permEnd w:id="1976131069"/>
      <w:r w:rsidRPr="00470E90">
        <w:t xml:space="preserve">» </w:t>
      </w:r>
      <w:permStart w:id="431055552" w:edGrp="everyone"/>
      <w:r w:rsidRPr="00470E90">
        <w:t xml:space="preserve">____________ </w:t>
      </w:r>
      <w:permEnd w:id="431055552"/>
      <w:r w:rsidRPr="00470E90">
        <w:t>20</w:t>
      </w:r>
      <w:permStart w:id="2056016063" w:edGrp="everyone"/>
      <w:r w:rsidRPr="00470E90">
        <w:t>___</w:t>
      </w:r>
      <w:permEnd w:id="2056016063"/>
      <w:r w:rsidRPr="00470E90">
        <w:t>г.</w:t>
      </w:r>
    </w:p>
    <w:p w14:paraId="1701E5D5" w14:textId="77777777" w:rsidR="009638A0" w:rsidRPr="00470E90" w:rsidRDefault="009638A0" w:rsidP="009638A0">
      <w:pPr>
        <w:ind w:right="-34"/>
        <w:jc w:val="right"/>
        <w:rPr>
          <w:rFonts w:ascii="Franklin Gothic Book" w:hAnsi="Franklin Gothic Book"/>
          <w:b/>
          <w:sz w:val="23"/>
          <w:szCs w:val="23"/>
        </w:rPr>
      </w:pPr>
    </w:p>
    <w:p w14:paraId="3EDAD5D9" w14:textId="77777777" w:rsidR="009638A0" w:rsidRPr="00470E90" w:rsidRDefault="009638A0" w:rsidP="009638A0">
      <w:pPr>
        <w:jc w:val="center"/>
        <w:rPr>
          <w:rFonts w:ascii="Franklin Gothic Book" w:hAnsi="Franklin Gothic Book"/>
          <w:b/>
          <w:color w:val="8496B0"/>
          <w:sz w:val="23"/>
          <w:szCs w:val="23"/>
        </w:rPr>
      </w:pPr>
      <w:r w:rsidRPr="00470E90">
        <w:rPr>
          <w:rFonts w:ascii="Franklin Gothic Book" w:hAnsi="Franklin Gothic Book"/>
          <w:b/>
          <w:color w:val="8496B0"/>
          <w:sz w:val="23"/>
          <w:szCs w:val="23"/>
        </w:rPr>
        <w:t>ФОРМА</w:t>
      </w:r>
    </w:p>
    <w:p w14:paraId="6C4ACBE2" w14:textId="77777777" w:rsidR="009638A0" w:rsidRPr="00470E90" w:rsidRDefault="009638A0" w:rsidP="009638A0">
      <w:pPr>
        <w:jc w:val="center"/>
        <w:rPr>
          <w:rFonts w:ascii="Franklin Gothic Book" w:hAnsi="Franklin Gothic Book"/>
          <w:b/>
          <w:color w:val="8496B0"/>
          <w:sz w:val="23"/>
          <w:szCs w:val="23"/>
        </w:rPr>
      </w:pPr>
    </w:p>
    <w:p w14:paraId="0C7C8614" w14:textId="77777777" w:rsidR="009638A0" w:rsidRPr="00470E90" w:rsidRDefault="009638A0" w:rsidP="009638A0">
      <w:pPr>
        <w:pStyle w:val="Bodytext90"/>
        <w:shd w:val="clear" w:color="auto" w:fill="auto"/>
        <w:spacing w:line="180" w:lineRule="exact"/>
        <w:ind w:left="160"/>
        <w:jc w:val="center"/>
        <w:rPr>
          <w:rFonts w:ascii="Franklin Gothic Book" w:hAnsi="Franklin Gothic Book"/>
          <w:b/>
        </w:rPr>
      </w:pPr>
      <w:r w:rsidRPr="00470E90">
        <w:rPr>
          <w:rFonts w:ascii="Franklin Gothic Book" w:hAnsi="Franklin Gothic Book"/>
          <w:b/>
        </w:rPr>
        <w:t>АКТ СВЕРКИ №</w:t>
      </w:r>
    </w:p>
    <w:p w14:paraId="2030732D" w14:textId="74A87D90" w:rsidR="009638A0" w:rsidRPr="00470E90" w:rsidRDefault="009638A0" w:rsidP="009638A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470E90">
        <w:rPr>
          <w:rFonts w:ascii="Franklin Gothic Book" w:hAnsi="Franklin Gothic Book"/>
        </w:rPr>
        <w:t>взаимных р</w:t>
      </w:r>
      <w:r w:rsidR="00263A4A" w:rsidRPr="00470E90">
        <w:rPr>
          <w:rFonts w:ascii="Franklin Gothic Book" w:hAnsi="Franklin Gothic Book"/>
        </w:rPr>
        <w:t>асчетов по состоянию на "</w:t>
      </w:r>
      <w:r w:rsidR="00263A4A" w:rsidRPr="00470E90">
        <w:rPr>
          <w:rFonts w:ascii="Franklin Gothic Book" w:hAnsi="Franklin Gothic Book"/>
        </w:rPr>
        <w:tab/>
        <w:t>"</w:t>
      </w:r>
      <w:r w:rsidR="00263A4A" w:rsidRPr="00470E90">
        <w:rPr>
          <w:rFonts w:ascii="Franklin Gothic Book" w:hAnsi="Franklin Gothic Book"/>
        </w:rPr>
        <w:tab/>
        <w:t>20__</w:t>
      </w:r>
      <w:r w:rsidRPr="00470E90">
        <w:rPr>
          <w:rFonts w:ascii="Franklin Gothic Book" w:hAnsi="Franklin Gothic Book"/>
        </w:rPr>
        <w:t xml:space="preserve"> г.</w:t>
      </w:r>
    </w:p>
    <w:p w14:paraId="7DBF4AE1" w14:textId="77777777" w:rsidR="009638A0" w:rsidRPr="00470E90" w:rsidRDefault="009638A0" w:rsidP="009638A0">
      <w:pPr>
        <w:pStyle w:val="Bodytext80"/>
        <w:shd w:val="clear" w:color="auto" w:fill="auto"/>
        <w:tabs>
          <w:tab w:val="left" w:leader="underscore" w:pos="5877"/>
        </w:tabs>
        <w:spacing w:line="226" w:lineRule="exact"/>
        <w:ind w:left="3280"/>
        <w:rPr>
          <w:rFonts w:ascii="Franklin Gothic Book" w:hAnsi="Franklin Gothic Book"/>
        </w:rPr>
      </w:pPr>
      <w:r w:rsidRPr="00470E90">
        <w:rPr>
          <w:rFonts w:ascii="Franklin Gothic Book" w:hAnsi="Franklin Gothic Book"/>
        </w:rPr>
        <w:t>между</w:t>
      </w:r>
      <w:r w:rsidRPr="00470E90">
        <w:rPr>
          <w:rFonts w:ascii="Franklin Gothic Book" w:hAnsi="Franklin Gothic Book"/>
        </w:rPr>
        <w:tab/>
      </w:r>
    </w:p>
    <w:p w14:paraId="2EA88928" w14:textId="77777777" w:rsidR="009638A0" w:rsidRPr="00470E90" w:rsidRDefault="009638A0" w:rsidP="009638A0">
      <w:pPr>
        <w:pStyle w:val="Bodytext80"/>
        <w:shd w:val="clear" w:color="auto" w:fill="auto"/>
        <w:tabs>
          <w:tab w:val="left" w:leader="underscore" w:pos="5714"/>
        </w:tabs>
        <w:spacing w:line="226" w:lineRule="exact"/>
        <w:ind w:left="3280"/>
        <w:rPr>
          <w:rFonts w:ascii="Franklin Gothic Book" w:hAnsi="Franklin Gothic Book"/>
        </w:rPr>
      </w:pPr>
      <w:r w:rsidRPr="00470E90">
        <w:rPr>
          <w:rFonts w:ascii="Franklin Gothic Book" w:hAnsi="Franklin Gothic Book"/>
        </w:rPr>
        <w:t>и</w:t>
      </w:r>
      <w:r w:rsidRPr="00470E90">
        <w:rPr>
          <w:rFonts w:ascii="Franklin Gothic Book" w:hAnsi="Franklin Gothic Book"/>
        </w:rPr>
        <w:tab/>
      </w:r>
    </w:p>
    <w:p w14:paraId="12A2A145" w14:textId="19CB2859" w:rsidR="009638A0" w:rsidRPr="00470E90" w:rsidRDefault="009638A0" w:rsidP="009638A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470E90">
        <w:rPr>
          <w:rFonts w:ascii="Franklin Gothic Book" w:hAnsi="Franklin Gothic Book"/>
        </w:rPr>
        <w:t>по Договору</w:t>
      </w:r>
      <w:r w:rsidR="00263A4A" w:rsidRPr="00470E90">
        <w:rPr>
          <w:rFonts w:ascii="Franklin Gothic Book" w:hAnsi="Franklin Gothic Book"/>
        </w:rPr>
        <w:t xml:space="preserve"> </w:t>
      </w:r>
      <w:r w:rsidR="00F56EEE" w:rsidRPr="00470E90">
        <w:rPr>
          <w:rFonts w:ascii="Franklin Gothic Book" w:hAnsi="Franklin Gothic Book"/>
        </w:rPr>
        <w:t xml:space="preserve">перевалки нефти </w:t>
      </w:r>
      <w:r w:rsidR="00263A4A" w:rsidRPr="00470E90">
        <w:rPr>
          <w:rFonts w:ascii="Franklin Gothic Book" w:hAnsi="Franklin Gothic Book"/>
        </w:rPr>
        <w:t>№</w:t>
      </w:r>
      <w:r w:rsidR="00263A4A" w:rsidRPr="00470E90">
        <w:rPr>
          <w:rFonts w:ascii="Franklin Gothic Book" w:hAnsi="Franklin Gothic Book"/>
        </w:rPr>
        <w:tab/>
        <w:t>от «</w:t>
      </w:r>
      <w:r w:rsidR="00263A4A" w:rsidRPr="00470E90">
        <w:rPr>
          <w:rFonts w:ascii="Franklin Gothic Book" w:hAnsi="Franklin Gothic Book"/>
        </w:rPr>
        <w:tab/>
        <w:t>»</w:t>
      </w:r>
      <w:r w:rsidR="00263A4A" w:rsidRPr="00470E90">
        <w:rPr>
          <w:rFonts w:ascii="Franklin Gothic Book" w:hAnsi="Franklin Gothic Book"/>
        </w:rPr>
        <w:tab/>
        <w:t>20__</w:t>
      </w:r>
      <w:r w:rsidRPr="00470E90">
        <w:rPr>
          <w:rFonts w:ascii="Franklin Gothic Book" w:hAnsi="Franklin Gothic Book"/>
        </w:rPr>
        <w:t>г.</w:t>
      </w:r>
    </w:p>
    <w:p w14:paraId="04119076" w14:textId="77777777" w:rsidR="009638A0" w:rsidRPr="00470E90" w:rsidRDefault="009638A0" w:rsidP="009638A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470E90">
        <w:rPr>
          <w:rFonts w:ascii="Franklin Gothic Book" w:hAnsi="Franklin Gothic Book"/>
        </w:rPr>
        <w:t>г. Приморск</w:t>
      </w:r>
      <w:r w:rsidRPr="00470E90">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9638A0" w:rsidRPr="00470E90" w14:paraId="53D10116" w14:textId="77777777" w:rsidTr="0074205C">
        <w:trPr>
          <w:trHeight w:val="389"/>
        </w:trPr>
        <w:tc>
          <w:tcPr>
            <w:tcW w:w="1747" w:type="dxa"/>
            <w:vMerge w:val="restart"/>
            <w:shd w:val="clear" w:color="auto" w:fill="FFFFFF"/>
          </w:tcPr>
          <w:p w14:paraId="30DFC1C8" w14:textId="77777777" w:rsidR="009638A0" w:rsidRPr="00470E90" w:rsidRDefault="009638A0" w:rsidP="0074205C">
            <w:pPr>
              <w:pStyle w:val="Bodytext80"/>
              <w:framePr w:wrap="notBeside" w:vAnchor="text" w:hAnchor="text" w:xAlign="center" w:y="1"/>
              <w:shd w:val="clear" w:color="auto" w:fill="auto"/>
              <w:spacing w:line="230" w:lineRule="exact"/>
              <w:jc w:val="center"/>
              <w:rPr>
                <w:rFonts w:ascii="Franklin Gothic Book" w:hAnsi="Franklin Gothic Book"/>
              </w:rPr>
            </w:pPr>
            <w:r w:rsidRPr="00470E90">
              <w:rPr>
                <w:rFonts w:ascii="Franklin Gothic Book" w:hAnsi="Franklin Gothic Book"/>
              </w:rPr>
              <w:t>Наименование операции</w:t>
            </w:r>
          </w:p>
        </w:tc>
        <w:tc>
          <w:tcPr>
            <w:tcW w:w="3561" w:type="dxa"/>
            <w:gridSpan w:val="3"/>
            <w:shd w:val="clear" w:color="auto" w:fill="FFFFFF"/>
          </w:tcPr>
          <w:p w14:paraId="1319D101" w14:textId="77777777" w:rsidR="009638A0" w:rsidRPr="00470E90" w:rsidRDefault="009638A0" w:rsidP="0074205C">
            <w:pPr>
              <w:pStyle w:val="Bodytext80"/>
              <w:framePr w:wrap="notBeside" w:vAnchor="text" w:hAnchor="text" w:xAlign="center" w:y="1"/>
              <w:shd w:val="clear" w:color="auto" w:fill="auto"/>
              <w:spacing w:line="240" w:lineRule="auto"/>
              <w:ind w:left="1140"/>
              <w:rPr>
                <w:rFonts w:ascii="Franklin Gothic Book" w:hAnsi="Franklin Gothic Book"/>
              </w:rPr>
            </w:pPr>
            <w:r w:rsidRPr="00470E90">
              <w:rPr>
                <w:rFonts w:ascii="Franklin Gothic Book" w:hAnsi="Franklin Gothic Book"/>
              </w:rPr>
              <w:t>Оказана услуга</w:t>
            </w:r>
          </w:p>
        </w:tc>
        <w:tc>
          <w:tcPr>
            <w:tcW w:w="3716" w:type="dxa"/>
            <w:gridSpan w:val="3"/>
            <w:shd w:val="clear" w:color="auto" w:fill="FFFFFF"/>
          </w:tcPr>
          <w:p w14:paraId="6073C171" w14:textId="77777777" w:rsidR="009638A0" w:rsidRPr="00470E90" w:rsidRDefault="009638A0" w:rsidP="0074205C">
            <w:pPr>
              <w:pStyle w:val="Bodytext80"/>
              <w:framePr w:wrap="notBeside" w:vAnchor="text" w:hAnchor="text" w:xAlign="center" w:y="1"/>
              <w:shd w:val="clear" w:color="auto" w:fill="auto"/>
              <w:spacing w:line="240" w:lineRule="auto"/>
              <w:ind w:left="1540"/>
              <w:rPr>
                <w:rFonts w:ascii="Franklin Gothic Book" w:hAnsi="Franklin Gothic Book"/>
              </w:rPr>
            </w:pPr>
            <w:r w:rsidRPr="00470E90">
              <w:rPr>
                <w:rFonts w:ascii="Franklin Gothic Book" w:hAnsi="Franklin Gothic Book"/>
              </w:rPr>
              <w:t>Оплата</w:t>
            </w:r>
          </w:p>
        </w:tc>
      </w:tr>
      <w:tr w:rsidR="009638A0" w:rsidRPr="00470E90" w14:paraId="7A61916C" w14:textId="77777777" w:rsidTr="0074205C">
        <w:trPr>
          <w:trHeight w:val="701"/>
        </w:trPr>
        <w:tc>
          <w:tcPr>
            <w:tcW w:w="1747" w:type="dxa"/>
            <w:vMerge/>
            <w:shd w:val="clear" w:color="auto" w:fill="FFFFFF"/>
          </w:tcPr>
          <w:p w14:paraId="14239E8F" w14:textId="77777777" w:rsidR="009638A0" w:rsidRPr="00470E90" w:rsidRDefault="009638A0" w:rsidP="0074205C">
            <w:pPr>
              <w:framePr w:wrap="notBeside" w:vAnchor="text" w:hAnchor="text" w:xAlign="center" w:y="1"/>
              <w:rPr>
                <w:rFonts w:ascii="Franklin Gothic Book" w:hAnsi="Franklin Gothic Book"/>
              </w:rPr>
            </w:pPr>
          </w:p>
        </w:tc>
        <w:tc>
          <w:tcPr>
            <w:tcW w:w="734" w:type="dxa"/>
            <w:shd w:val="clear" w:color="auto" w:fill="FFFFFF"/>
          </w:tcPr>
          <w:p w14:paraId="35868733"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Дата</w:t>
            </w:r>
          </w:p>
        </w:tc>
        <w:tc>
          <w:tcPr>
            <w:tcW w:w="1699" w:type="dxa"/>
            <w:shd w:val="clear" w:color="auto" w:fill="FFFFFF"/>
          </w:tcPr>
          <w:p w14:paraId="04FD92A9" w14:textId="27A9C53F" w:rsidR="009638A0" w:rsidRPr="00470E90" w:rsidRDefault="009638A0" w:rsidP="004B066A">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470E90">
              <w:rPr>
                <w:rFonts w:ascii="Franklin Gothic Book" w:hAnsi="Franklin Gothic Book"/>
              </w:rPr>
              <w:t xml:space="preserve">№ акта </w:t>
            </w:r>
            <w:r w:rsidR="004B066A" w:rsidRPr="00470E90">
              <w:rPr>
                <w:rFonts w:ascii="Franklin Gothic Book" w:hAnsi="Franklin Gothic Book"/>
              </w:rPr>
              <w:t xml:space="preserve">об оказании </w:t>
            </w:r>
            <w:r w:rsidRPr="00470E90">
              <w:rPr>
                <w:rFonts w:ascii="Franklin Gothic Book" w:hAnsi="Franklin Gothic Book"/>
              </w:rPr>
              <w:t>услуг</w:t>
            </w:r>
          </w:p>
        </w:tc>
        <w:tc>
          <w:tcPr>
            <w:tcW w:w="1128" w:type="dxa"/>
            <w:shd w:val="clear" w:color="auto" w:fill="FFFFFF"/>
          </w:tcPr>
          <w:p w14:paraId="0EF01CCA" w14:textId="77777777" w:rsidR="009638A0" w:rsidRPr="00470E90" w:rsidRDefault="009638A0" w:rsidP="0074205C">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470E90">
              <w:rPr>
                <w:rFonts w:ascii="Franklin Gothic Book" w:hAnsi="Franklin Gothic Book"/>
              </w:rPr>
              <w:t>Сумма в рублях</w:t>
            </w:r>
          </w:p>
        </w:tc>
        <w:tc>
          <w:tcPr>
            <w:tcW w:w="850" w:type="dxa"/>
            <w:shd w:val="clear" w:color="auto" w:fill="FFFFFF"/>
          </w:tcPr>
          <w:p w14:paraId="2C8D181F" w14:textId="77777777" w:rsidR="009638A0" w:rsidRPr="00470E90" w:rsidRDefault="009638A0" w:rsidP="0074205C">
            <w:pPr>
              <w:pStyle w:val="Bodytext80"/>
              <w:framePr w:wrap="notBeside" w:vAnchor="text" w:hAnchor="text" w:xAlign="center" w:y="1"/>
              <w:shd w:val="clear" w:color="auto" w:fill="auto"/>
              <w:spacing w:line="240" w:lineRule="auto"/>
              <w:ind w:left="240"/>
              <w:rPr>
                <w:rFonts w:ascii="Franklin Gothic Book" w:hAnsi="Franklin Gothic Book"/>
              </w:rPr>
            </w:pPr>
            <w:r w:rsidRPr="00470E90">
              <w:rPr>
                <w:rFonts w:ascii="Franklin Gothic Book" w:hAnsi="Franklin Gothic Book"/>
              </w:rPr>
              <w:t>Дата</w:t>
            </w:r>
          </w:p>
        </w:tc>
        <w:tc>
          <w:tcPr>
            <w:tcW w:w="1565" w:type="dxa"/>
            <w:shd w:val="clear" w:color="auto" w:fill="FFFFFF"/>
          </w:tcPr>
          <w:p w14:paraId="3BE33394"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 документа</w:t>
            </w:r>
          </w:p>
        </w:tc>
        <w:tc>
          <w:tcPr>
            <w:tcW w:w="1301" w:type="dxa"/>
            <w:shd w:val="clear" w:color="auto" w:fill="FFFFFF"/>
          </w:tcPr>
          <w:p w14:paraId="163E9833" w14:textId="77777777" w:rsidR="009638A0" w:rsidRPr="00470E90" w:rsidRDefault="009638A0" w:rsidP="0074205C">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470E90">
              <w:rPr>
                <w:rFonts w:ascii="Franklin Gothic Book" w:hAnsi="Franklin Gothic Book"/>
              </w:rPr>
              <w:t>Сумма в рублях</w:t>
            </w:r>
          </w:p>
        </w:tc>
      </w:tr>
      <w:tr w:rsidR="009638A0" w:rsidRPr="00470E90" w14:paraId="33864B92" w14:textId="77777777" w:rsidTr="0074205C">
        <w:trPr>
          <w:trHeight w:val="706"/>
        </w:trPr>
        <w:tc>
          <w:tcPr>
            <w:tcW w:w="1747" w:type="dxa"/>
            <w:shd w:val="clear" w:color="auto" w:fill="FFFFFF"/>
          </w:tcPr>
          <w:p w14:paraId="0C14E595" w14:textId="1D30A06F" w:rsidR="009638A0" w:rsidRPr="00470E90" w:rsidRDefault="00263A4A" w:rsidP="0074205C">
            <w:pPr>
              <w:pStyle w:val="Bodytext90"/>
              <w:framePr w:wrap="notBeside" w:vAnchor="text" w:hAnchor="text" w:xAlign="center" w:y="1"/>
              <w:shd w:val="clear" w:color="auto" w:fill="auto"/>
              <w:spacing w:line="230" w:lineRule="exact"/>
              <w:ind w:left="140"/>
              <w:rPr>
                <w:rFonts w:ascii="Franklin Gothic Book" w:hAnsi="Franklin Gothic Book"/>
              </w:rPr>
            </w:pPr>
            <w:r w:rsidRPr="00470E90">
              <w:rPr>
                <w:rFonts w:ascii="Franklin Gothic Book" w:hAnsi="Franklin Gothic Book"/>
                <w:b/>
              </w:rPr>
              <w:t>Сальдо начальное на 00.00.20__</w:t>
            </w:r>
            <w:r w:rsidR="009638A0" w:rsidRPr="00470E90">
              <w:rPr>
                <w:rFonts w:ascii="Franklin Gothic Book" w:hAnsi="Franklin Gothic Book"/>
                <w:b/>
              </w:rPr>
              <w:t xml:space="preserve"> г</w:t>
            </w:r>
            <w:r w:rsidR="009638A0" w:rsidRPr="00470E90">
              <w:rPr>
                <w:rFonts w:ascii="Franklin Gothic Book" w:hAnsi="Franklin Gothic Book"/>
              </w:rPr>
              <w:t>.</w:t>
            </w:r>
          </w:p>
        </w:tc>
        <w:tc>
          <w:tcPr>
            <w:tcW w:w="734" w:type="dxa"/>
            <w:shd w:val="clear" w:color="auto" w:fill="FFFFFF"/>
          </w:tcPr>
          <w:p w14:paraId="18B836A9"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15A757"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FC1AC6A"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400496E"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2A0DE285"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71B7CED2"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7D63868D" w14:textId="77777777" w:rsidTr="0074205C">
        <w:trPr>
          <w:trHeight w:val="240"/>
        </w:trPr>
        <w:tc>
          <w:tcPr>
            <w:tcW w:w="1747" w:type="dxa"/>
            <w:shd w:val="clear" w:color="auto" w:fill="FFFFFF"/>
          </w:tcPr>
          <w:p w14:paraId="420DEE7D"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Оплата</w:t>
            </w:r>
          </w:p>
        </w:tc>
        <w:tc>
          <w:tcPr>
            <w:tcW w:w="734" w:type="dxa"/>
            <w:shd w:val="clear" w:color="auto" w:fill="FFFFFF"/>
          </w:tcPr>
          <w:p w14:paraId="2B831212"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5E58FC27"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16CE462D"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0266F64E"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303CC87"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п/п №</w:t>
            </w:r>
          </w:p>
        </w:tc>
        <w:tc>
          <w:tcPr>
            <w:tcW w:w="1301" w:type="dxa"/>
            <w:shd w:val="clear" w:color="auto" w:fill="FFFFFF"/>
          </w:tcPr>
          <w:p w14:paraId="03CA27BF"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0FEFFF6B" w14:textId="77777777" w:rsidTr="0074205C">
        <w:trPr>
          <w:trHeight w:val="250"/>
        </w:trPr>
        <w:tc>
          <w:tcPr>
            <w:tcW w:w="1747" w:type="dxa"/>
            <w:shd w:val="clear" w:color="auto" w:fill="FFFFFF"/>
          </w:tcPr>
          <w:p w14:paraId="6E2DC9F4"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Оказана услуга</w:t>
            </w:r>
          </w:p>
        </w:tc>
        <w:tc>
          <w:tcPr>
            <w:tcW w:w="734" w:type="dxa"/>
            <w:shd w:val="clear" w:color="auto" w:fill="FFFFFF"/>
          </w:tcPr>
          <w:p w14:paraId="6DA983DC"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347042"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акт №</w:t>
            </w:r>
          </w:p>
        </w:tc>
        <w:tc>
          <w:tcPr>
            <w:tcW w:w="1128" w:type="dxa"/>
            <w:shd w:val="clear" w:color="auto" w:fill="FFFFFF"/>
          </w:tcPr>
          <w:p w14:paraId="45C345A7"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F5401EA"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04DA5D94"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4844BC13"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4E82C7FD" w14:textId="77777777" w:rsidTr="0074205C">
        <w:trPr>
          <w:trHeight w:val="250"/>
        </w:trPr>
        <w:tc>
          <w:tcPr>
            <w:tcW w:w="1747" w:type="dxa"/>
            <w:shd w:val="clear" w:color="auto" w:fill="FFFFFF"/>
          </w:tcPr>
          <w:p w14:paraId="05266F89"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Оплата</w:t>
            </w:r>
          </w:p>
        </w:tc>
        <w:tc>
          <w:tcPr>
            <w:tcW w:w="734" w:type="dxa"/>
            <w:shd w:val="clear" w:color="auto" w:fill="FFFFFF"/>
          </w:tcPr>
          <w:p w14:paraId="2E918F12"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212A7723"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75294C22"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C5AAD10"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DAE0A44"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п/п №</w:t>
            </w:r>
          </w:p>
        </w:tc>
        <w:tc>
          <w:tcPr>
            <w:tcW w:w="1301" w:type="dxa"/>
            <w:shd w:val="clear" w:color="auto" w:fill="FFFFFF"/>
          </w:tcPr>
          <w:p w14:paraId="28CCA92C"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1B637B5C" w14:textId="77777777" w:rsidTr="0074205C">
        <w:trPr>
          <w:trHeight w:val="250"/>
        </w:trPr>
        <w:tc>
          <w:tcPr>
            <w:tcW w:w="1747" w:type="dxa"/>
            <w:shd w:val="clear" w:color="auto" w:fill="FFFFFF"/>
          </w:tcPr>
          <w:p w14:paraId="0A3F07EF"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Оказана услуга</w:t>
            </w:r>
          </w:p>
        </w:tc>
        <w:tc>
          <w:tcPr>
            <w:tcW w:w="734" w:type="dxa"/>
            <w:shd w:val="clear" w:color="auto" w:fill="FFFFFF"/>
          </w:tcPr>
          <w:p w14:paraId="2F201931"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D733D92"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акт№</w:t>
            </w:r>
          </w:p>
        </w:tc>
        <w:tc>
          <w:tcPr>
            <w:tcW w:w="1128" w:type="dxa"/>
            <w:shd w:val="clear" w:color="auto" w:fill="FFFFFF"/>
          </w:tcPr>
          <w:p w14:paraId="490E02E6"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39920AF2"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2BAB424"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F9D94D5"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0B5FA032" w14:textId="77777777" w:rsidTr="0074205C">
        <w:trPr>
          <w:trHeight w:val="245"/>
        </w:trPr>
        <w:tc>
          <w:tcPr>
            <w:tcW w:w="1747" w:type="dxa"/>
            <w:shd w:val="clear" w:color="auto" w:fill="FFFFFF"/>
          </w:tcPr>
          <w:p w14:paraId="528032F1"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Оплата</w:t>
            </w:r>
          </w:p>
        </w:tc>
        <w:tc>
          <w:tcPr>
            <w:tcW w:w="734" w:type="dxa"/>
            <w:shd w:val="clear" w:color="auto" w:fill="FFFFFF"/>
          </w:tcPr>
          <w:p w14:paraId="1B2F1C13"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954B42E"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1913A27"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7B70C44E"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027D1E2"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п/п №</w:t>
            </w:r>
          </w:p>
        </w:tc>
        <w:tc>
          <w:tcPr>
            <w:tcW w:w="1301" w:type="dxa"/>
            <w:shd w:val="clear" w:color="auto" w:fill="FFFFFF"/>
          </w:tcPr>
          <w:p w14:paraId="02AB9429"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1164CD14" w14:textId="77777777" w:rsidTr="0074205C">
        <w:trPr>
          <w:trHeight w:val="250"/>
        </w:trPr>
        <w:tc>
          <w:tcPr>
            <w:tcW w:w="1747" w:type="dxa"/>
            <w:shd w:val="clear" w:color="auto" w:fill="FFFFFF"/>
          </w:tcPr>
          <w:p w14:paraId="6E915396"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Оказана услуга</w:t>
            </w:r>
          </w:p>
        </w:tc>
        <w:tc>
          <w:tcPr>
            <w:tcW w:w="734" w:type="dxa"/>
            <w:shd w:val="clear" w:color="auto" w:fill="FFFFFF"/>
          </w:tcPr>
          <w:p w14:paraId="5840A5E1"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43289828"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акт№</w:t>
            </w:r>
          </w:p>
        </w:tc>
        <w:tc>
          <w:tcPr>
            <w:tcW w:w="1128" w:type="dxa"/>
            <w:shd w:val="clear" w:color="auto" w:fill="FFFFFF"/>
          </w:tcPr>
          <w:p w14:paraId="07621432"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8AD7796"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1D1A2E4"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262BFCC"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6B76824D" w14:textId="77777777" w:rsidTr="0074205C">
        <w:trPr>
          <w:trHeight w:val="250"/>
        </w:trPr>
        <w:tc>
          <w:tcPr>
            <w:tcW w:w="1747" w:type="dxa"/>
            <w:shd w:val="clear" w:color="auto" w:fill="FFFFFF"/>
          </w:tcPr>
          <w:p w14:paraId="631C352E"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Оплата</w:t>
            </w:r>
          </w:p>
        </w:tc>
        <w:tc>
          <w:tcPr>
            <w:tcW w:w="734" w:type="dxa"/>
            <w:shd w:val="clear" w:color="auto" w:fill="FFFFFF"/>
          </w:tcPr>
          <w:p w14:paraId="4C311966"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2A84948"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5D0FFFDC"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9D7774F"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A08EA1D" w14:textId="77777777" w:rsidR="009638A0" w:rsidRPr="00470E90"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470E90">
              <w:rPr>
                <w:rFonts w:ascii="Franklin Gothic Book" w:hAnsi="Franklin Gothic Book"/>
              </w:rPr>
              <w:t>п/п №</w:t>
            </w:r>
          </w:p>
        </w:tc>
        <w:tc>
          <w:tcPr>
            <w:tcW w:w="1301" w:type="dxa"/>
            <w:shd w:val="clear" w:color="auto" w:fill="FFFFFF"/>
          </w:tcPr>
          <w:p w14:paraId="730A4142"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6402E5D7" w14:textId="77777777" w:rsidTr="0074205C">
        <w:trPr>
          <w:trHeight w:val="240"/>
        </w:trPr>
        <w:tc>
          <w:tcPr>
            <w:tcW w:w="1747" w:type="dxa"/>
            <w:shd w:val="clear" w:color="auto" w:fill="FFFFFF"/>
          </w:tcPr>
          <w:p w14:paraId="3C71B198"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Оказана услуга</w:t>
            </w:r>
          </w:p>
        </w:tc>
        <w:tc>
          <w:tcPr>
            <w:tcW w:w="734" w:type="dxa"/>
            <w:shd w:val="clear" w:color="auto" w:fill="FFFFFF"/>
          </w:tcPr>
          <w:p w14:paraId="70B6E42A"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335C1831" w14:textId="77777777" w:rsidR="009638A0" w:rsidRPr="00470E90"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470E90">
              <w:rPr>
                <w:rFonts w:ascii="Franklin Gothic Book" w:hAnsi="Franklin Gothic Book"/>
              </w:rPr>
              <w:t>акт №</w:t>
            </w:r>
          </w:p>
        </w:tc>
        <w:tc>
          <w:tcPr>
            <w:tcW w:w="1128" w:type="dxa"/>
            <w:shd w:val="clear" w:color="auto" w:fill="FFFFFF"/>
          </w:tcPr>
          <w:p w14:paraId="6F18F03B"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AC4FEDF"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272792A"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C9F3D63"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1B851ECE" w14:textId="77777777" w:rsidTr="0074205C">
        <w:trPr>
          <w:trHeight w:val="466"/>
        </w:trPr>
        <w:tc>
          <w:tcPr>
            <w:tcW w:w="1747" w:type="dxa"/>
            <w:shd w:val="clear" w:color="auto" w:fill="FFFFFF"/>
          </w:tcPr>
          <w:p w14:paraId="5E385201" w14:textId="77777777" w:rsidR="009638A0" w:rsidRPr="00470E90" w:rsidRDefault="009638A0" w:rsidP="0074205C">
            <w:pPr>
              <w:pStyle w:val="Bodytext80"/>
              <w:framePr w:wrap="notBeside" w:vAnchor="text" w:hAnchor="text" w:xAlign="center" w:y="1"/>
              <w:shd w:val="clear" w:color="auto" w:fill="auto"/>
              <w:spacing w:line="226" w:lineRule="exact"/>
              <w:ind w:left="140"/>
              <w:rPr>
                <w:rFonts w:ascii="Franklin Gothic Book" w:hAnsi="Franklin Gothic Book"/>
              </w:rPr>
            </w:pPr>
            <w:r w:rsidRPr="00470E90">
              <w:rPr>
                <w:rFonts w:ascii="Franklin Gothic Book" w:hAnsi="Franklin Gothic Book"/>
              </w:rPr>
              <w:t>Обороты за период</w:t>
            </w:r>
          </w:p>
        </w:tc>
        <w:tc>
          <w:tcPr>
            <w:tcW w:w="734" w:type="dxa"/>
            <w:shd w:val="clear" w:color="auto" w:fill="FFFFFF"/>
          </w:tcPr>
          <w:p w14:paraId="31AED598"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44EAE8"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3DF49315"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ABB6D6F"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3622F3D"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8BB10EC" w14:textId="77777777" w:rsidR="009638A0" w:rsidRPr="00470E90" w:rsidRDefault="009638A0" w:rsidP="0074205C">
            <w:pPr>
              <w:framePr w:wrap="notBeside" w:vAnchor="text" w:hAnchor="text" w:xAlign="center" w:y="1"/>
              <w:rPr>
                <w:rFonts w:ascii="Franklin Gothic Book" w:hAnsi="Franklin Gothic Book"/>
                <w:sz w:val="10"/>
                <w:szCs w:val="10"/>
              </w:rPr>
            </w:pPr>
          </w:p>
        </w:tc>
      </w:tr>
      <w:tr w:rsidR="009638A0" w:rsidRPr="00470E90" w14:paraId="6DFE2567" w14:textId="77777777" w:rsidTr="0074205C">
        <w:trPr>
          <w:trHeight w:val="710"/>
        </w:trPr>
        <w:tc>
          <w:tcPr>
            <w:tcW w:w="1747" w:type="dxa"/>
            <w:shd w:val="clear" w:color="auto" w:fill="FFFFFF"/>
          </w:tcPr>
          <w:p w14:paraId="5CFB7BFB" w14:textId="16055578" w:rsidR="009638A0" w:rsidRPr="00470E90" w:rsidRDefault="00263A4A" w:rsidP="0074205C">
            <w:pPr>
              <w:pStyle w:val="Bodytext90"/>
              <w:framePr w:wrap="notBeside" w:vAnchor="text" w:hAnchor="text" w:xAlign="center" w:y="1"/>
              <w:shd w:val="clear" w:color="auto" w:fill="auto"/>
              <w:spacing w:line="226" w:lineRule="exact"/>
              <w:ind w:left="140"/>
              <w:rPr>
                <w:rFonts w:ascii="Franklin Gothic Book" w:hAnsi="Franklin Gothic Book"/>
                <w:b/>
              </w:rPr>
            </w:pPr>
            <w:r w:rsidRPr="00470E90">
              <w:rPr>
                <w:rFonts w:ascii="Franklin Gothic Book" w:hAnsi="Franklin Gothic Book"/>
                <w:b/>
              </w:rPr>
              <w:t>Сальдо конечное на 00.00.20__</w:t>
            </w:r>
            <w:r w:rsidR="009638A0" w:rsidRPr="00470E90">
              <w:rPr>
                <w:rFonts w:ascii="Franklin Gothic Book" w:hAnsi="Franklin Gothic Book"/>
                <w:b/>
              </w:rPr>
              <w:t xml:space="preserve"> г.</w:t>
            </w:r>
          </w:p>
        </w:tc>
        <w:tc>
          <w:tcPr>
            <w:tcW w:w="734" w:type="dxa"/>
            <w:shd w:val="clear" w:color="auto" w:fill="FFFFFF"/>
          </w:tcPr>
          <w:p w14:paraId="36D04066"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435854"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28A06F1A"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DD2F12B"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07AC55B" w14:textId="77777777" w:rsidR="009638A0" w:rsidRPr="00470E90"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0F1F984" w14:textId="77777777" w:rsidR="009638A0" w:rsidRPr="00470E90" w:rsidRDefault="009638A0" w:rsidP="0074205C">
            <w:pPr>
              <w:framePr w:wrap="notBeside" w:vAnchor="text" w:hAnchor="text" w:xAlign="center" w:y="1"/>
              <w:rPr>
                <w:rFonts w:ascii="Franklin Gothic Book" w:hAnsi="Franklin Gothic Book"/>
                <w:sz w:val="10"/>
                <w:szCs w:val="10"/>
              </w:rPr>
            </w:pPr>
          </w:p>
        </w:tc>
      </w:tr>
    </w:tbl>
    <w:p w14:paraId="49EDC233" w14:textId="77777777" w:rsidR="009638A0" w:rsidRPr="00470E90" w:rsidRDefault="009638A0" w:rsidP="009638A0">
      <w:pPr>
        <w:rPr>
          <w:rFonts w:ascii="Franklin Gothic Book" w:hAnsi="Franklin Gothic Book"/>
          <w:sz w:val="2"/>
          <w:szCs w:val="2"/>
        </w:rPr>
      </w:pPr>
    </w:p>
    <w:p w14:paraId="413FFA04" w14:textId="77777777" w:rsidR="009638A0" w:rsidRPr="00470E90" w:rsidRDefault="009638A0" w:rsidP="009638A0">
      <w:pPr>
        <w:pStyle w:val="Bodytext80"/>
        <w:shd w:val="clear" w:color="auto" w:fill="auto"/>
        <w:tabs>
          <w:tab w:val="left" w:leader="underscore" w:pos="3306"/>
        </w:tabs>
        <w:spacing w:before="375" w:line="230" w:lineRule="exact"/>
        <w:ind w:left="200"/>
        <w:rPr>
          <w:rFonts w:ascii="Franklin Gothic Book" w:hAnsi="Franklin Gothic Book"/>
        </w:rPr>
      </w:pPr>
      <w:r w:rsidRPr="00470E90">
        <w:rPr>
          <w:rFonts w:ascii="Franklin Gothic Book" w:hAnsi="Franklin Gothic Book"/>
        </w:rPr>
        <w:t>По данным</w:t>
      </w:r>
      <w:r w:rsidRPr="00470E90">
        <w:rPr>
          <w:rFonts w:ascii="Franklin Gothic Book" w:hAnsi="Franklin Gothic Book"/>
        </w:rPr>
        <w:tab/>
      </w:r>
    </w:p>
    <w:p w14:paraId="4E673CF9" w14:textId="06794138" w:rsidR="009638A0" w:rsidRPr="00470E90" w:rsidRDefault="00263A4A" w:rsidP="009638A0">
      <w:pPr>
        <w:pStyle w:val="Bodytext90"/>
        <w:shd w:val="clear" w:color="auto" w:fill="auto"/>
        <w:tabs>
          <w:tab w:val="left" w:leader="underscore" w:pos="6056"/>
        </w:tabs>
        <w:spacing w:line="230" w:lineRule="exact"/>
        <w:ind w:left="200"/>
        <w:rPr>
          <w:rFonts w:ascii="Franklin Gothic Book" w:hAnsi="Franklin Gothic Book"/>
          <w:b/>
        </w:rPr>
      </w:pPr>
      <w:r w:rsidRPr="00470E90">
        <w:rPr>
          <w:rFonts w:ascii="Franklin Gothic Book" w:hAnsi="Franklin Gothic Book"/>
          <w:b/>
        </w:rPr>
        <w:t>на 00.00.20__</w:t>
      </w:r>
      <w:r w:rsidR="009638A0" w:rsidRPr="00470E90">
        <w:rPr>
          <w:rFonts w:ascii="Franklin Gothic Book" w:hAnsi="Franklin Gothic Book"/>
          <w:b/>
        </w:rPr>
        <w:t>г. задолженность в пользу</w:t>
      </w:r>
      <w:r w:rsidR="009638A0" w:rsidRPr="00470E90">
        <w:rPr>
          <w:rFonts w:ascii="Franklin Gothic Book" w:hAnsi="Franklin Gothic Book"/>
          <w:b/>
        </w:rPr>
        <w:tab/>
        <w:t>руб. и подлежит оплате согласно</w:t>
      </w:r>
    </w:p>
    <w:p w14:paraId="699B0E45" w14:textId="64FBEFA3" w:rsidR="009638A0" w:rsidRPr="00470E90" w:rsidRDefault="009638A0" w:rsidP="009638A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b/>
        </w:rPr>
      </w:pPr>
      <w:r w:rsidRPr="00470E90">
        <w:rPr>
          <w:rFonts w:ascii="Franklin Gothic Book" w:hAnsi="Franklin Gothic Book"/>
          <w:b/>
        </w:rPr>
        <w:t>разделу</w:t>
      </w:r>
      <w:r w:rsidRPr="00470E90">
        <w:rPr>
          <w:rFonts w:ascii="Franklin Gothic Book" w:hAnsi="Franklin Gothic Book"/>
          <w:b/>
        </w:rPr>
        <w:tab/>
        <w:t xml:space="preserve">Договора </w:t>
      </w:r>
      <w:r w:rsidR="00F56EEE" w:rsidRPr="00470E90">
        <w:rPr>
          <w:rFonts w:ascii="Franklin Gothic Book" w:hAnsi="Franklin Gothic Book"/>
          <w:b/>
        </w:rPr>
        <w:t>перевалки нефти</w:t>
      </w:r>
      <w:r w:rsidR="00263A4A" w:rsidRPr="00470E90">
        <w:rPr>
          <w:rFonts w:ascii="Franklin Gothic Book" w:hAnsi="Franklin Gothic Book"/>
          <w:b/>
        </w:rPr>
        <w:t xml:space="preserve"> №</w:t>
      </w:r>
      <w:r w:rsidR="00263A4A" w:rsidRPr="00470E90">
        <w:rPr>
          <w:rFonts w:ascii="Franklin Gothic Book" w:hAnsi="Franklin Gothic Book"/>
          <w:b/>
        </w:rPr>
        <w:tab/>
        <w:t>от "</w:t>
      </w:r>
      <w:r w:rsidR="00263A4A" w:rsidRPr="00470E90">
        <w:rPr>
          <w:rFonts w:ascii="Franklin Gothic Book" w:hAnsi="Franklin Gothic Book"/>
          <w:b/>
        </w:rPr>
        <w:tab/>
        <w:t>"</w:t>
      </w:r>
      <w:r w:rsidR="00263A4A" w:rsidRPr="00470E90">
        <w:rPr>
          <w:rFonts w:ascii="Franklin Gothic Book" w:hAnsi="Franklin Gothic Book"/>
          <w:b/>
        </w:rPr>
        <w:tab/>
        <w:t>20_</w:t>
      </w:r>
      <w:r w:rsidRPr="00470E90">
        <w:rPr>
          <w:rFonts w:ascii="Franklin Gothic Book" w:hAnsi="Franklin Gothic Book"/>
          <w:b/>
        </w:rPr>
        <w:t>_г.</w:t>
      </w:r>
    </w:p>
    <w:p w14:paraId="7C7F69E5" w14:textId="77777777" w:rsidR="009638A0" w:rsidRPr="00470E90" w:rsidRDefault="009638A0" w:rsidP="009638A0">
      <w:pPr>
        <w:pStyle w:val="Bodytext80"/>
        <w:shd w:val="clear" w:color="auto" w:fill="auto"/>
        <w:tabs>
          <w:tab w:val="left" w:pos="4820"/>
        </w:tabs>
        <w:spacing w:after="199" w:line="180" w:lineRule="exact"/>
        <w:ind w:left="200"/>
        <w:rPr>
          <w:rFonts w:ascii="Franklin Gothic Book" w:hAnsi="Franklin Gothic Book"/>
        </w:rPr>
      </w:pPr>
      <w:r w:rsidRPr="00470E90">
        <w:rPr>
          <w:rFonts w:ascii="Franklin Gothic Book" w:hAnsi="Franklin Gothic Book"/>
        </w:rPr>
        <w:t>От Исполнителя</w:t>
      </w:r>
      <w:r w:rsidRPr="00470E90">
        <w:rPr>
          <w:rFonts w:ascii="Franklin Gothic Book" w:hAnsi="Franklin Gothic Book"/>
        </w:rPr>
        <w:tab/>
        <w:t>От Заказчика</w:t>
      </w:r>
    </w:p>
    <w:p w14:paraId="3F0E678F" w14:textId="77777777" w:rsidR="009638A0" w:rsidRPr="00470E90" w:rsidRDefault="009638A0" w:rsidP="009638A0">
      <w:pPr>
        <w:rPr>
          <w:rFonts w:ascii="Franklin Gothic Book" w:hAnsi="Franklin Gothic Book"/>
          <w:sz w:val="0"/>
          <w:szCs w:val="0"/>
        </w:rPr>
      </w:pPr>
    </w:p>
    <w:p w14:paraId="26A7AC0C" w14:textId="77777777" w:rsidR="009638A0" w:rsidRPr="00470E90" w:rsidRDefault="009638A0" w:rsidP="009638A0">
      <w:pPr>
        <w:pStyle w:val="Bodytext80"/>
        <w:shd w:val="clear" w:color="auto" w:fill="auto"/>
        <w:tabs>
          <w:tab w:val="left" w:pos="7371"/>
        </w:tabs>
        <w:spacing w:after="884" w:line="180" w:lineRule="exact"/>
        <w:ind w:left="2552"/>
        <w:rPr>
          <w:rFonts w:ascii="Franklin Gothic Book" w:hAnsi="Franklin Gothic Book"/>
        </w:rPr>
      </w:pPr>
      <w:r w:rsidRPr="00470E90">
        <w:rPr>
          <w:rFonts w:ascii="Franklin Gothic Book" w:hAnsi="Franklin Gothic Book"/>
        </w:rPr>
        <w:t>ФИО</w:t>
      </w:r>
      <w:r w:rsidRPr="00470E90">
        <w:rPr>
          <w:rFonts w:ascii="Franklin Gothic Book" w:hAnsi="Franklin Gothic Book"/>
        </w:rPr>
        <w:tab/>
        <w:t>ФИО</w:t>
      </w:r>
    </w:p>
    <w:p w14:paraId="09800CB3" w14:textId="77777777" w:rsidR="009638A0" w:rsidRPr="00470E90" w:rsidRDefault="009638A0" w:rsidP="009638A0">
      <w:pPr>
        <w:pStyle w:val="Bodytext80"/>
        <w:shd w:val="clear" w:color="auto" w:fill="auto"/>
        <w:tabs>
          <w:tab w:val="left" w:pos="4820"/>
        </w:tabs>
        <w:spacing w:line="240" w:lineRule="auto"/>
        <w:ind w:left="198" w:right="578"/>
        <w:rPr>
          <w:rFonts w:ascii="Franklin Gothic Book" w:hAnsi="Franklin Gothic Book"/>
        </w:rPr>
      </w:pPr>
      <w:r w:rsidRPr="00470E90">
        <w:rPr>
          <w:rFonts w:ascii="Franklin Gothic Book" w:hAnsi="Franklin Gothic Book"/>
        </w:rPr>
        <w:t>Представитель бухгалтерии</w:t>
      </w:r>
      <w:r w:rsidR="007C7241" w:rsidRPr="00470E90">
        <w:rPr>
          <w:rFonts w:ascii="Franklin Gothic Book" w:hAnsi="Franklin Gothic Book"/>
        </w:rPr>
        <w:t xml:space="preserve"> Исполнителя</w:t>
      </w:r>
      <w:r w:rsidRPr="00470E90">
        <w:rPr>
          <w:rFonts w:ascii="Franklin Gothic Book" w:hAnsi="Franklin Gothic Book"/>
        </w:rPr>
        <w:tab/>
        <w:t>Представитель бухгалтерии</w:t>
      </w:r>
      <w:r w:rsidR="007C7241" w:rsidRPr="00470E90">
        <w:rPr>
          <w:rFonts w:ascii="Franklin Gothic Book" w:hAnsi="Franklin Gothic Book"/>
        </w:rPr>
        <w:t xml:space="preserve"> Заказчика</w:t>
      </w:r>
    </w:p>
    <w:p w14:paraId="1073D552" w14:textId="77777777" w:rsidR="007C7241" w:rsidRPr="00470E90" w:rsidRDefault="007C7241" w:rsidP="009638A0">
      <w:pPr>
        <w:pStyle w:val="Bodytext80"/>
        <w:shd w:val="clear" w:color="auto" w:fill="auto"/>
        <w:tabs>
          <w:tab w:val="left" w:pos="4820"/>
        </w:tabs>
        <w:spacing w:line="240" w:lineRule="auto"/>
        <w:ind w:left="198" w:right="578"/>
        <w:rPr>
          <w:rFonts w:ascii="Franklin Gothic Book" w:hAnsi="Franklin Gothic Book"/>
        </w:rPr>
      </w:pPr>
      <w:r w:rsidRPr="00470E90">
        <w:rPr>
          <w:rFonts w:ascii="Franklin Gothic Book" w:hAnsi="Franklin Gothic Book"/>
        </w:rPr>
        <w:t xml:space="preserve">                                    ФИО                                                                                                                  ФИО</w:t>
      </w:r>
    </w:p>
    <w:p w14:paraId="46CB574C" w14:textId="77777777" w:rsidR="009638A0" w:rsidRPr="00470E90" w:rsidRDefault="009638A0" w:rsidP="009638A0">
      <w:pPr>
        <w:tabs>
          <w:tab w:val="left" w:pos="1995"/>
        </w:tabs>
        <w:rPr>
          <w:rFonts w:ascii="Franklin Gothic Book" w:hAnsi="Franklin Gothic Book"/>
        </w:rPr>
      </w:pPr>
      <w:r w:rsidRPr="00470E90">
        <w:rPr>
          <w:rFonts w:ascii="Franklin Gothic Book" w:hAnsi="Franklin Gothic Book"/>
        </w:rPr>
        <w:t>_____________________________________________________________________________________________</w:t>
      </w:r>
    </w:p>
    <w:tbl>
      <w:tblPr>
        <w:tblW w:w="9493" w:type="dxa"/>
        <w:tblLook w:val="01E0" w:firstRow="1" w:lastRow="1" w:firstColumn="1" w:lastColumn="1" w:noHBand="0" w:noVBand="0"/>
      </w:tblPr>
      <w:tblGrid>
        <w:gridCol w:w="4957"/>
        <w:gridCol w:w="4536"/>
      </w:tblGrid>
      <w:tr w:rsidR="0082194E" w:rsidRPr="00470E90" w14:paraId="4A6BEBA7" w14:textId="77777777" w:rsidTr="00AF5743">
        <w:trPr>
          <w:trHeight w:val="567"/>
        </w:trPr>
        <w:tc>
          <w:tcPr>
            <w:tcW w:w="4957" w:type="dxa"/>
            <w:shd w:val="clear" w:color="auto" w:fill="auto"/>
          </w:tcPr>
          <w:p w14:paraId="421F82A9"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Исполнитель</w:t>
            </w:r>
          </w:p>
          <w:p w14:paraId="4DE47073" w14:textId="77777777" w:rsidR="0082194E" w:rsidRPr="00470E90" w:rsidRDefault="0082194E" w:rsidP="00AF5743">
            <w:pPr>
              <w:ind w:right="-34"/>
              <w:jc w:val="both"/>
              <w:rPr>
                <w:rFonts w:ascii="Franklin Gothic Book" w:hAnsi="Franklin Gothic Book"/>
                <w:b/>
                <w:sz w:val="23"/>
                <w:szCs w:val="23"/>
              </w:rPr>
            </w:pPr>
          </w:p>
          <w:p w14:paraId="4FBACA90" w14:textId="77777777" w:rsidR="0082194E" w:rsidRPr="00470E90" w:rsidRDefault="0082194E" w:rsidP="00AF5743">
            <w:pPr>
              <w:ind w:right="-34"/>
              <w:rPr>
                <w:rFonts w:ascii="Franklin Gothic Book" w:hAnsi="Franklin Gothic Book"/>
                <w:b/>
                <w:sz w:val="23"/>
                <w:szCs w:val="23"/>
              </w:rPr>
            </w:pPr>
          </w:p>
          <w:p w14:paraId="4BF9C789"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___________________ С. В. Волынец</w:t>
            </w:r>
          </w:p>
          <w:p w14:paraId="4868A8B6" w14:textId="77777777" w:rsidR="0082194E" w:rsidRPr="00470E90" w:rsidRDefault="0082194E" w:rsidP="00AF5743">
            <w:pPr>
              <w:ind w:right="-34"/>
              <w:jc w:val="both"/>
              <w:rPr>
                <w:rFonts w:ascii="Franklin Gothic Book" w:hAnsi="Franklin Gothic Book"/>
                <w:b/>
                <w:bCs/>
                <w:sz w:val="23"/>
                <w:szCs w:val="23"/>
              </w:rPr>
            </w:pPr>
            <w:r w:rsidRPr="00470E90">
              <w:rPr>
                <w:rFonts w:ascii="Franklin Gothic Book" w:hAnsi="Franklin Gothic Book"/>
                <w:b/>
                <w:sz w:val="23"/>
                <w:szCs w:val="23"/>
              </w:rPr>
              <w:t>М. П.</w:t>
            </w:r>
          </w:p>
        </w:tc>
        <w:tc>
          <w:tcPr>
            <w:tcW w:w="4536" w:type="dxa"/>
            <w:shd w:val="clear" w:color="auto" w:fill="auto"/>
          </w:tcPr>
          <w:p w14:paraId="721D3511"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Заказчик</w:t>
            </w:r>
          </w:p>
          <w:p w14:paraId="6589BD0B" w14:textId="77777777" w:rsidR="0082194E" w:rsidRPr="00470E90" w:rsidRDefault="0082194E" w:rsidP="00AF5743">
            <w:pPr>
              <w:ind w:right="-34"/>
              <w:jc w:val="both"/>
              <w:rPr>
                <w:rFonts w:ascii="Franklin Gothic Book" w:hAnsi="Franklin Gothic Book"/>
                <w:b/>
                <w:sz w:val="23"/>
                <w:szCs w:val="23"/>
              </w:rPr>
            </w:pPr>
          </w:p>
          <w:p w14:paraId="7026302D" w14:textId="77777777" w:rsidR="0082194E" w:rsidRPr="00470E90" w:rsidRDefault="0082194E" w:rsidP="00AF5743">
            <w:pPr>
              <w:ind w:right="-34"/>
              <w:jc w:val="both"/>
              <w:rPr>
                <w:rFonts w:ascii="Franklin Gothic Book" w:hAnsi="Franklin Gothic Book"/>
                <w:b/>
                <w:sz w:val="23"/>
                <w:szCs w:val="23"/>
              </w:rPr>
            </w:pPr>
          </w:p>
          <w:p w14:paraId="04131EBE"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________________</w:t>
            </w:r>
            <w:permStart w:id="1428978568" w:edGrp="everyone"/>
            <w:r w:rsidRPr="00470E90">
              <w:rPr>
                <w:rFonts w:ascii="Franklin Gothic Book" w:hAnsi="Franklin Gothic Book"/>
                <w:b/>
                <w:sz w:val="23"/>
                <w:szCs w:val="23"/>
              </w:rPr>
              <w:t>_____</w:t>
            </w:r>
          </w:p>
          <w:permEnd w:id="1428978568"/>
          <w:p w14:paraId="6C8F242E" w14:textId="77777777" w:rsidR="0082194E" w:rsidRPr="00470E90" w:rsidRDefault="0082194E" w:rsidP="00AF5743">
            <w:pPr>
              <w:ind w:right="-34"/>
              <w:jc w:val="both"/>
              <w:rPr>
                <w:rFonts w:ascii="Franklin Gothic Book" w:hAnsi="Franklin Gothic Book"/>
                <w:b/>
                <w:sz w:val="23"/>
                <w:szCs w:val="23"/>
              </w:rPr>
            </w:pPr>
            <w:r w:rsidRPr="00470E90">
              <w:rPr>
                <w:rFonts w:ascii="Franklin Gothic Book" w:hAnsi="Franklin Gothic Book"/>
                <w:b/>
                <w:sz w:val="23"/>
                <w:szCs w:val="23"/>
              </w:rPr>
              <w:t xml:space="preserve"> М. П.</w:t>
            </w:r>
          </w:p>
        </w:tc>
      </w:tr>
    </w:tbl>
    <w:p w14:paraId="05B44B01" w14:textId="77777777" w:rsidR="007C7241" w:rsidRPr="00470E90" w:rsidRDefault="007C7241" w:rsidP="00D87C3B">
      <w:pPr>
        <w:tabs>
          <w:tab w:val="left" w:pos="1995"/>
        </w:tabs>
        <w:rPr>
          <w:rFonts w:ascii="Franklin Gothic Book" w:hAnsi="Franklin Gothic Book"/>
          <w:sz w:val="23"/>
          <w:szCs w:val="23"/>
        </w:rPr>
      </w:pPr>
    </w:p>
    <w:sectPr w:rsidR="007C7241" w:rsidRPr="00470E90" w:rsidSect="007106C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C17A" w14:textId="77777777" w:rsidR="00263225" w:rsidRDefault="00263225" w:rsidP="003321AD">
      <w:r>
        <w:separator/>
      </w:r>
    </w:p>
  </w:endnote>
  <w:endnote w:type="continuationSeparator" w:id="0">
    <w:p w14:paraId="6C849319" w14:textId="77777777" w:rsidR="00263225" w:rsidRDefault="00263225" w:rsidP="003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9BEA" w14:textId="77777777" w:rsidR="005E1A75" w:rsidRPr="00FB6959" w:rsidRDefault="005E1A75" w:rsidP="003F6E7F">
    <w:pPr>
      <w:pStyle w:val="aa"/>
      <w:ind w:right="360"/>
      <w:rPr>
        <w:rFonts w:ascii="Franklin Gothic Book" w:hAnsi="Franklin Gothic Book"/>
      </w:rPr>
    </w:pPr>
    <w:r w:rsidRPr="002804DC">
      <w:rPr>
        <w:rFonts w:ascii="Franklin Gothic Book" w:hAnsi="Franklin Gothic Book"/>
      </w:rPr>
      <w:t>Исполнитель   _____________                                                                                           Заказчик_______________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D9EF" w14:textId="77777777" w:rsidR="00263225" w:rsidRDefault="00263225" w:rsidP="003321AD">
      <w:r>
        <w:separator/>
      </w:r>
    </w:p>
  </w:footnote>
  <w:footnote w:type="continuationSeparator" w:id="0">
    <w:p w14:paraId="65911C78" w14:textId="77777777" w:rsidR="00263225" w:rsidRDefault="00263225" w:rsidP="0033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1F5C" w14:textId="77777777" w:rsidR="005E1A75" w:rsidRPr="00FB6959" w:rsidRDefault="005E1A75" w:rsidP="003F6E7F">
    <w:pPr>
      <w:pStyle w:val="af"/>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A23F8B">
      <w:rPr>
        <w:rFonts w:ascii="Franklin Gothic Book" w:hAnsi="Franklin Gothic Book"/>
        <w:bCs/>
        <w:noProof/>
      </w:rPr>
      <w:t>23</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A23F8B">
      <w:rPr>
        <w:rFonts w:ascii="Franklin Gothic Book" w:hAnsi="Franklin Gothic Book"/>
        <w:bCs/>
        <w:noProof/>
      </w:rPr>
      <w:t>25</w:t>
    </w:r>
    <w:r w:rsidRPr="00FB6959">
      <w:rPr>
        <w:rFonts w:ascii="Franklin Gothic Book" w:hAnsi="Franklin Gothic Book"/>
        <w:bCs/>
      </w:rPr>
      <w:fldChar w:fldCharType="end"/>
    </w:r>
  </w:p>
  <w:p w14:paraId="470FC9DD" w14:textId="14832768" w:rsidR="005E1A75" w:rsidRPr="00FB6959" w:rsidRDefault="005E1A75" w:rsidP="003F6E7F">
    <w:pPr>
      <w:pStyle w:val="af"/>
      <w:jc w:val="right"/>
      <w:rPr>
        <w:rFonts w:ascii="Franklin Gothic Book" w:hAnsi="Franklin Gothic Book"/>
      </w:rPr>
    </w:pPr>
    <w:r w:rsidRPr="00762331">
      <w:rPr>
        <w:rFonts w:ascii="Franklin Gothic Book" w:hAnsi="Franklin Gothic Book"/>
      </w:rPr>
      <w:t xml:space="preserve">Договор перевалки нефти № </w:t>
    </w:r>
    <w:permStart w:id="655577490" w:edGrp="everyone"/>
    <w:r w:rsidRPr="00762331">
      <w:rPr>
        <w:rFonts w:ascii="Franklin Gothic Book" w:hAnsi="Franklin Gothic Book"/>
      </w:rPr>
      <w:t xml:space="preserve"> ______</w:t>
    </w:r>
    <w:r>
      <w:rPr>
        <w:rFonts w:ascii="Franklin Gothic Book" w:hAnsi="Franklin Gothic Book"/>
      </w:rPr>
      <w:t>_____</w:t>
    </w:r>
    <w:permEnd w:id="655577490"/>
    <w:r w:rsidRPr="00D81079">
      <w:rPr>
        <w:rFonts w:ascii="Franklin Gothic Book" w:hAnsi="Franklin Gothic Book"/>
      </w:rPr>
      <w:t xml:space="preserve"> от</w:t>
    </w:r>
    <w:r>
      <w:rPr>
        <w:rFonts w:ascii="Franklin Gothic Book" w:hAnsi="Franklin Gothic Book"/>
      </w:rPr>
      <w:t xml:space="preserve"> </w:t>
    </w:r>
    <w:permStart w:id="945705149"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945705149"/>
  </w:p>
  <w:p w14:paraId="43BFFB07" w14:textId="77777777" w:rsidR="005E1A75" w:rsidRPr="00FB6959" w:rsidRDefault="005E1A75" w:rsidP="003F6E7F">
    <w:pPr>
      <w:pStyle w:val="af"/>
      <w:jc w:val="right"/>
      <w:rPr>
        <w:rFonts w:ascii="Franklin Gothic Book" w:hAnsi="Franklin Gothic Boo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5610" w14:textId="068B8C8A" w:rsidR="005E1A75" w:rsidRPr="002804DC" w:rsidRDefault="005E1A75" w:rsidP="003F6E7F">
    <w:pPr>
      <w:pStyle w:val="af"/>
      <w:jc w:val="right"/>
      <w:rPr>
        <w:rFonts w:ascii="Franklin Gothic Book" w:hAnsi="Franklin Gothic Book"/>
        <w:b/>
        <w:bCs/>
      </w:rPr>
    </w:pPr>
    <w:r w:rsidRPr="002804DC">
      <w:rPr>
        <w:rFonts w:ascii="Franklin Gothic Book" w:hAnsi="Franklin Gothic Book"/>
      </w:rPr>
      <w:t xml:space="preserve">Страница </w:t>
    </w:r>
    <w:r w:rsidRPr="002804DC">
      <w:rPr>
        <w:rFonts w:ascii="Franklin Gothic Book" w:hAnsi="Franklin Gothic Book"/>
        <w:bCs/>
      </w:rPr>
      <w:fldChar w:fldCharType="begin"/>
    </w:r>
    <w:r w:rsidRPr="002804DC">
      <w:rPr>
        <w:rFonts w:ascii="Franklin Gothic Book" w:hAnsi="Franklin Gothic Book"/>
        <w:bCs/>
      </w:rPr>
      <w:instrText>PAGE</w:instrText>
    </w:r>
    <w:r w:rsidRPr="002804DC">
      <w:rPr>
        <w:rFonts w:ascii="Franklin Gothic Book" w:hAnsi="Franklin Gothic Book"/>
        <w:bCs/>
      </w:rPr>
      <w:fldChar w:fldCharType="separate"/>
    </w:r>
    <w:r>
      <w:rPr>
        <w:rFonts w:ascii="Franklin Gothic Book" w:hAnsi="Franklin Gothic Book"/>
        <w:bCs/>
        <w:noProof/>
      </w:rPr>
      <w:t>15</w:t>
    </w:r>
    <w:r w:rsidRPr="002804DC">
      <w:rPr>
        <w:rFonts w:ascii="Franklin Gothic Book" w:hAnsi="Franklin Gothic Book"/>
        <w:bCs/>
      </w:rPr>
      <w:fldChar w:fldCharType="end"/>
    </w:r>
    <w:r w:rsidRPr="002804DC">
      <w:rPr>
        <w:rFonts w:ascii="Franklin Gothic Book" w:hAnsi="Franklin Gothic Book"/>
      </w:rPr>
      <w:t xml:space="preserve"> из </w:t>
    </w:r>
    <w:r w:rsidRPr="002804DC">
      <w:rPr>
        <w:rFonts w:ascii="Franklin Gothic Book" w:hAnsi="Franklin Gothic Book"/>
        <w:bCs/>
      </w:rPr>
      <w:fldChar w:fldCharType="begin"/>
    </w:r>
    <w:r w:rsidRPr="002804DC">
      <w:rPr>
        <w:rFonts w:ascii="Franklin Gothic Book" w:hAnsi="Franklin Gothic Book"/>
        <w:bCs/>
      </w:rPr>
      <w:instrText>NUMPAGES</w:instrText>
    </w:r>
    <w:r w:rsidRPr="002804DC">
      <w:rPr>
        <w:rFonts w:ascii="Franklin Gothic Book" w:hAnsi="Franklin Gothic Book"/>
        <w:bCs/>
      </w:rPr>
      <w:fldChar w:fldCharType="separate"/>
    </w:r>
    <w:r>
      <w:rPr>
        <w:rFonts w:ascii="Franklin Gothic Book" w:hAnsi="Franklin Gothic Book"/>
        <w:bCs/>
        <w:noProof/>
      </w:rPr>
      <w:t>25</w:t>
    </w:r>
    <w:r w:rsidRPr="002804DC">
      <w:rPr>
        <w:rFonts w:ascii="Franklin Gothic Book" w:hAnsi="Franklin Gothic Book"/>
        <w:bCs/>
      </w:rPr>
      <w:fldChar w:fldCharType="end"/>
    </w:r>
  </w:p>
  <w:p w14:paraId="6BB5678C" w14:textId="77777777" w:rsidR="005E1A75" w:rsidRPr="002804DC" w:rsidRDefault="005E1A75" w:rsidP="003F6E7F">
    <w:pPr>
      <w:pStyle w:val="af"/>
      <w:jc w:val="right"/>
      <w:rPr>
        <w:rFonts w:ascii="Franklin Gothic Book" w:hAnsi="Franklin Gothic Book"/>
      </w:rPr>
    </w:pPr>
    <w:r w:rsidRPr="002804DC">
      <w:rPr>
        <w:rFonts w:ascii="Franklin Gothic Book" w:hAnsi="Franklin Gothic Book"/>
      </w:rPr>
      <w:t xml:space="preserve">Договор об оказании услуг № </w:t>
    </w:r>
    <w:r>
      <w:rPr>
        <w:rFonts w:ascii="Franklin Gothic Book" w:hAnsi="Franklin Gothic Book"/>
      </w:rPr>
      <w:t>58-</w:t>
    </w:r>
    <w:r w:rsidRPr="002804DC">
      <w:rPr>
        <w:rFonts w:ascii="Franklin Gothic Book" w:hAnsi="Franklin Gothic Book"/>
      </w:rPr>
      <w:t xml:space="preserve">П15 от </w:t>
    </w:r>
    <w:r>
      <w:rPr>
        <w:rFonts w:ascii="Franklin Gothic Book" w:hAnsi="Franklin Gothic Book"/>
      </w:rPr>
      <w:t>23</w:t>
    </w:r>
    <w:r w:rsidRPr="002804DC">
      <w:rPr>
        <w:rFonts w:ascii="Franklin Gothic Book" w:hAnsi="Franklin Gothic Book"/>
      </w:rPr>
      <w:t>.03.2015г. (перевалка нефти)</w:t>
    </w:r>
  </w:p>
  <w:p w14:paraId="2952477E" w14:textId="77777777" w:rsidR="005E1A75" w:rsidRDefault="005E1A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15:restartNumberingAfterBreak="0">
    <w:nsid w:val="09844525"/>
    <w:multiLevelType w:val="multilevel"/>
    <w:tmpl w:val="D4F4232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C112A15"/>
    <w:multiLevelType w:val="multilevel"/>
    <w:tmpl w:val="3C8E660E"/>
    <w:lvl w:ilvl="0">
      <w:start w:val="3"/>
      <w:numFmt w:val="decimal"/>
      <w:lvlText w:val="%1."/>
      <w:lvlJc w:val="left"/>
      <w:pPr>
        <w:tabs>
          <w:tab w:val="num" w:pos="660"/>
        </w:tabs>
        <w:ind w:left="660" w:hanging="660"/>
      </w:pPr>
      <w:rPr>
        <w:rFonts w:hint="default"/>
        <w:b/>
      </w:rPr>
    </w:lvl>
    <w:lvl w:ilvl="1">
      <w:start w:val="1"/>
      <w:numFmt w:val="decimal"/>
      <w:lvlText w:val="5.%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33110"/>
    <w:multiLevelType w:val="multilevel"/>
    <w:tmpl w:val="85FED32E"/>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C5A5F50"/>
    <w:multiLevelType w:val="multilevel"/>
    <w:tmpl w:val="7A8A8EC0"/>
    <w:lvl w:ilvl="0">
      <w:start w:val="7"/>
      <w:numFmt w:val="decimal"/>
      <w:lvlText w:val="%1."/>
      <w:lvlJc w:val="left"/>
      <w:pPr>
        <w:ind w:left="1380" w:hanging="360"/>
      </w:pPr>
      <w:rPr>
        <w:rFonts w:hint="default"/>
        <w:b/>
      </w:rPr>
    </w:lvl>
    <w:lvl w:ilvl="1">
      <w:start w:val="1"/>
      <w:numFmt w:val="decimal"/>
      <w:lvlText w:val="8.%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0" w15:restartNumberingAfterBreak="0">
    <w:nsid w:val="1CB86A4C"/>
    <w:multiLevelType w:val="multilevel"/>
    <w:tmpl w:val="23A4BD50"/>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9510"/>
        </w:tabs>
        <w:ind w:left="951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492255"/>
    <w:multiLevelType w:val="multilevel"/>
    <w:tmpl w:val="A0488FDC"/>
    <w:lvl w:ilvl="0">
      <w:start w:val="7"/>
      <w:numFmt w:val="decimal"/>
      <w:lvlText w:val="%1."/>
      <w:lvlJc w:val="left"/>
      <w:pPr>
        <w:ind w:left="1380" w:hanging="360"/>
      </w:pPr>
      <w:rPr>
        <w:rFonts w:hint="default"/>
        <w:b/>
      </w:rPr>
    </w:lvl>
    <w:lvl w:ilvl="1">
      <w:start w:val="1"/>
      <w:numFmt w:val="decimal"/>
      <w:lvlText w:val="10.%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3" w15:restartNumberingAfterBreak="0">
    <w:nsid w:val="31ED18D9"/>
    <w:multiLevelType w:val="multilevel"/>
    <w:tmpl w:val="1D1E7D08"/>
    <w:lvl w:ilvl="0">
      <w:start w:val="1"/>
      <w:numFmt w:val="decimal"/>
      <w:lvlText w:val="7.%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E1752A"/>
    <w:multiLevelType w:val="hybridMultilevel"/>
    <w:tmpl w:val="559A7B18"/>
    <w:lvl w:ilvl="0" w:tplc="C532AC6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FC10A9F"/>
    <w:multiLevelType w:val="multilevel"/>
    <w:tmpl w:val="9042DF9C"/>
    <w:lvl w:ilvl="0">
      <w:start w:val="3"/>
      <w:numFmt w:val="decimal"/>
      <w:lvlText w:val="%1."/>
      <w:lvlJc w:val="left"/>
      <w:pPr>
        <w:tabs>
          <w:tab w:val="num" w:pos="660"/>
        </w:tabs>
        <w:ind w:left="660" w:hanging="660"/>
      </w:pPr>
      <w:rPr>
        <w:b/>
      </w:rPr>
    </w:lvl>
    <w:lvl w:ilvl="1">
      <w:start w:val="1"/>
      <w:numFmt w:val="decimal"/>
      <w:lvlText w:val="9.%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20E5FA5"/>
    <w:multiLevelType w:val="multilevel"/>
    <w:tmpl w:val="61C2DB46"/>
    <w:lvl w:ilvl="0">
      <w:start w:val="7"/>
      <w:numFmt w:val="decimal"/>
      <w:lvlText w:val="%1."/>
      <w:lvlJc w:val="left"/>
      <w:pPr>
        <w:ind w:left="1380" w:hanging="360"/>
      </w:pPr>
      <w:rPr>
        <w:rFonts w:hint="default"/>
        <w:b/>
      </w:rPr>
    </w:lvl>
    <w:lvl w:ilvl="1">
      <w:start w:val="1"/>
      <w:numFmt w:val="decimal"/>
      <w:lvlText w:val="1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7"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8" w15:restartNumberingAfterBreak="0">
    <w:nsid w:val="513930CF"/>
    <w:multiLevelType w:val="multilevel"/>
    <w:tmpl w:val="6C22CA14"/>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9" w15:restartNumberingAfterBreak="0">
    <w:nsid w:val="5BA50270"/>
    <w:multiLevelType w:val="multilevel"/>
    <w:tmpl w:val="A2FC323E"/>
    <w:lvl w:ilvl="0">
      <w:start w:val="7"/>
      <w:numFmt w:val="decimal"/>
      <w:lvlText w:val="%1."/>
      <w:lvlJc w:val="left"/>
      <w:pPr>
        <w:ind w:left="1380" w:hanging="360"/>
      </w:pPr>
      <w:rPr>
        <w:rFonts w:hint="default"/>
        <w:b/>
      </w:rPr>
    </w:lvl>
    <w:lvl w:ilvl="1">
      <w:start w:val="1"/>
      <w:numFmt w:val="decimal"/>
      <w:lvlText w:val="12.%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0" w15:restartNumberingAfterBreak="0">
    <w:nsid w:val="5DF70666"/>
    <w:multiLevelType w:val="multilevel"/>
    <w:tmpl w:val="3674649E"/>
    <w:lvl w:ilvl="0">
      <w:start w:val="1"/>
      <w:numFmt w:val="decimal"/>
      <w:lvlText w:val="%1."/>
      <w:lvlJc w:val="left"/>
      <w:pPr>
        <w:ind w:left="4047" w:hanging="360"/>
      </w:pPr>
      <w:rPr>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1" w15:restartNumberingAfterBreak="0">
    <w:nsid w:val="6231337B"/>
    <w:multiLevelType w:val="multilevel"/>
    <w:tmpl w:val="61A444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3" w15:restartNumberingAfterBreak="0">
    <w:nsid w:val="64E86DBD"/>
    <w:multiLevelType w:val="multilevel"/>
    <w:tmpl w:val="19B82E4A"/>
    <w:lvl w:ilvl="0">
      <w:start w:val="7"/>
      <w:numFmt w:val="decimal"/>
      <w:lvlText w:val="%1."/>
      <w:lvlJc w:val="left"/>
      <w:pPr>
        <w:ind w:left="1380" w:hanging="360"/>
      </w:pPr>
      <w:rPr>
        <w:rFonts w:hint="default"/>
        <w:b/>
      </w:rPr>
    </w:lvl>
    <w:lvl w:ilvl="1">
      <w:start w:val="1"/>
      <w:numFmt w:val="decimal"/>
      <w:lvlText w:val="9.%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4"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41D29"/>
    <w:multiLevelType w:val="multilevel"/>
    <w:tmpl w:val="7382B4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D1B3CB2"/>
    <w:multiLevelType w:val="multilevel"/>
    <w:tmpl w:val="D216206E"/>
    <w:lvl w:ilvl="0">
      <w:start w:val="13"/>
      <w:numFmt w:val="decimal"/>
      <w:lvlText w:val="%1."/>
      <w:lvlJc w:val="left"/>
      <w:pPr>
        <w:ind w:left="525" w:hanging="525"/>
      </w:pPr>
      <w:rPr>
        <w:rFonts w:hint="default"/>
        <w:b/>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14"/>
  </w:num>
  <w:num w:numId="5">
    <w:abstractNumId w:val="10"/>
  </w:num>
  <w:num w:numId="6">
    <w:abstractNumId w:val="25"/>
  </w:num>
  <w:num w:numId="7">
    <w:abstractNumId w:val="17"/>
  </w:num>
  <w:num w:numId="8">
    <w:abstractNumId w:val="26"/>
  </w:num>
  <w:num w:numId="9">
    <w:abstractNumId w:val="9"/>
  </w:num>
  <w:num w:numId="10">
    <w:abstractNumId w:val="21"/>
  </w:num>
  <w:num w:numId="11">
    <w:abstractNumId w:val="13"/>
  </w:num>
  <w:num w:numId="12">
    <w:abstractNumId w:val="23"/>
  </w:num>
  <w:num w:numId="13">
    <w:abstractNumId w:val="12"/>
  </w:num>
  <w:num w:numId="14">
    <w:abstractNumId w:val="16"/>
  </w:num>
  <w:num w:numId="15">
    <w:abstractNumId w:val="19"/>
  </w:num>
  <w:num w:numId="16">
    <w:abstractNumId w:val="4"/>
  </w:num>
  <w:num w:numId="17">
    <w:abstractNumId w:val="18"/>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11"/>
  </w:num>
  <w:num w:numId="22">
    <w:abstractNumId w:val="22"/>
  </w:num>
  <w:num w:numId="23">
    <w:abstractNumId w:val="20"/>
  </w:num>
  <w:num w:numId="24">
    <w:abstractNumId w:val="27"/>
  </w:num>
  <w:num w:numId="25">
    <w:abstractNumId w:val="7"/>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1" w:cryptProviderType="rsaAES" w:cryptAlgorithmClass="hash" w:cryptAlgorithmType="typeAny" w:cryptAlgorithmSid="14" w:cryptSpinCount="100000" w:hash="QdMHRsMIc/JxFs81TTIykMk/SMEMRLSe04YFp2E9astJX5Kvw1AnThWAJrTeQq6cJ9xPIcOngJGhn/nBqyVeng==" w:salt="FXFK6ZChKHiysLwTjVOgv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D"/>
    <w:rsid w:val="00010E92"/>
    <w:rsid w:val="00011DB4"/>
    <w:rsid w:val="000210E6"/>
    <w:rsid w:val="00021B9D"/>
    <w:rsid w:val="000226BC"/>
    <w:rsid w:val="00036E83"/>
    <w:rsid w:val="00040EA0"/>
    <w:rsid w:val="00045023"/>
    <w:rsid w:val="00052E7F"/>
    <w:rsid w:val="000677D4"/>
    <w:rsid w:val="0007491A"/>
    <w:rsid w:val="000754FF"/>
    <w:rsid w:val="000767CA"/>
    <w:rsid w:val="00083497"/>
    <w:rsid w:val="0008388F"/>
    <w:rsid w:val="000973C2"/>
    <w:rsid w:val="000A0B44"/>
    <w:rsid w:val="000A3355"/>
    <w:rsid w:val="000A66FC"/>
    <w:rsid w:val="000C1EC1"/>
    <w:rsid w:val="000C403C"/>
    <w:rsid w:val="000D0B66"/>
    <w:rsid w:val="000E28E4"/>
    <w:rsid w:val="000E4061"/>
    <w:rsid w:val="000E4F76"/>
    <w:rsid w:val="000F407E"/>
    <w:rsid w:val="000F505D"/>
    <w:rsid w:val="00121025"/>
    <w:rsid w:val="0012685F"/>
    <w:rsid w:val="00142AEE"/>
    <w:rsid w:val="00145A7E"/>
    <w:rsid w:val="0015461F"/>
    <w:rsid w:val="00154B26"/>
    <w:rsid w:val="00162276"/>
    <w:rsid w:val="0016261A"/>
    <w:rsid w:val="00162887"/>
    <w:rsid w:val="0016470A"/>
    <w:rsid w:val="00170685"/>
    <w:rsid w:val="00172CCF"/>
    <w:rsid w:val="00173A80"/>
    <w:rsid w:val="00176235"/>
    <w:rsid w:val="0018528C"/>
    <w:rsid w:val="001A1FF0"/>
    <w:rsid w:val="001B4371"/>
    <w:rsid w:val="001D66C9"/>
    <w:rsid w:val="001E3448"/>
    <w:rsid w:val="001E62D2"/>
    <w:rsid w:val="001E684B"/>
    <w:rsid w:val="0020074C"/>
    <w:rsid w:val="00217EC3"/>
    <w:rsid w:val="00221CA7"/>
    <w:rsid w:val="00236D60"/>
    <w:rsid w:val="00243D42"/>
    <w:rsid w:val="002463B2"/>
    <w:rsid w:val="00263225"/>
    <w:rsid w:val="00263A4A"/>
    <w:rsid w:val="0026567B"/>
    <w:rsid w:val="00275D20"/>
    <w:rsid w:val="002A6602"/>
    <w:rsid w:val="002B1CBF"/>
    <w:rsid w:val="002B2C26"/>
    <w:rsid w:val="002C1059"/>
    <w:rsid w:val="002C1306"/>
    <w:rsid w:val="002D4E89"/>
    <w:rsid w:val="002D59DE"/>
    <w:rsid w:val="002E5368"/>
    <w:rsid w:val="002F7203"/>
    <w:rsid w:val="003109E5"/>
    <w:rsid w:val="00315460"/>
    <w:rsid w:val="003257AC"/>
    <w:rsid w:val="003278AD"/>
    <w:rsid w:val="003321AD"/>
    <w:rsid w:val="00333D0B"/>
    <w:rsid w:val="00350C15"/>
    <w:rsid w:val="0035350C"/>
    <w:rsid w:val="003568CB"/>
    <w:rsid w:val="00357887"/>
    <w:rsid w:val="0035790B"/>
    <w:rsid w:val="00361120"/>
    <w:rsid w:val="00363279"/>
    <w:rsid w:val="00372BAA"/>
    <w:rsid w:val="00374B7E"/>
    <w:rsid w:val="00381010"/>
    <w:rsid w:val="00396FD7"/>
    <w:rsid w:val="003B52F5"/>
    <w:rsid w:val="003C365E"/>
    <w:rsid w:val="003C67AC"/>
    <w:rsid w:val="003D318F"/>
    <w:rsid w:val="003E64F6"/>
    <w:rsid w:val="003F4811"/>
    <w:rsid w:val="003F69B3"/>
    <w:rsid w:val="003F6C09"/>
    <w:rsid w:val="003F6C6B"/>
    <w:rsid w:val="003F6E7F"/>
    <w:rsid w:val="00404FD7"/>
    <w:rsid w:val="004121E7"/>
    <w:rsid w:val="004133F7"/>
    <w:rsid w:val="00420F81"/>
    <w:rsid w:val="004266C8"/>
    <w:rsid w:val="00430250"/>
    <w:rsid w:val="00430727"/>
    <w:rsid w:val="004345C6"/>
    <w:rsid w:val="0044529D"/>
    <w:rsid w:val="00462F9E"/>
    <w:rsid w:val="00463BF8"/>
    <w:rsid w:val="00465195"/>
    <w:rsid w:val="00467138"/>
    <w:rsid w:val="00470E90"/>
    <w:rsid w:val="0047384A"/>
    <w:rsid w:val="0048778C"/>
    <w:rsid w:val="00487823"/>
    <w:rsid w:val="00493D06"/>
    <w:rsid w:val="004A36B4"/>
    <w:rsid w:val="004A42EB"/>
    <w:rsid w:val="004B066A"/>
    <w:rsid w:val="004D34F3"/>
    <w:rsid w:val="004E64EB"/>
    <w:rsid w:val="00500F45"/>
    <w:rsid w:val="005125B3"/>
    <w:rsid w:val="00513D14"/>
    <w:rsid w:val="00530EF4"/>
    <w:rsid w:val="00535486"/>
    <w:rsid w:val="00535C5F"/>
    <w:rsid w:val="005509CF"/>
    <w:rsid w:val="00564D5E"/>
    <w:rsid w:val="0057122E"/>
    <w:rsid w:val="005725E2"/>
    <w:rsid w:val="0057665E"/>
    <w:rsid w:val="00576D65"/>
    <w:rsid w:val="00577E1A"/>
    <w:rsid w:val="0058016F"/>
    <w:rsid w:val="005965F6"/>
    <w:rsid w:val="00597532"/>
    <w:rsid w:val="005A7756"/>
    <w:rsid w:val="005B1E88"/>
    <w:rsid w:val="005C0763"/>
    <w:rsid w:val="005C483C"/>
    <w:rsid w:val="005C4EDC"/>
    <w:rsid w:val="005C6120"/>
    <w:rsid w:val="005D0853"/>
    <w:rsid w:val="005D0B70"/>
    <w:rsid w:val="005D24CB"/>
    <w:rsid w:val="005D7FE7"/>
    <w:rsid w:val="005E1A75"/>
    <w:rsid w:val="005E3B63"/>
    <w:rsid w:val="005E5516"/>
    <w:rsid w:val="005E552C"/>
    <w:rsid w:val="005F23F9"/>
    <w:rsid w:val="005F26E2"/>
    <w:rsid w:val="006047F2"/>
    <w:rsid w:val="00610581"/>
    <w:rsid w:val="00627109"/>
    <w:rsid w:val="00627367"/>
    <w:rsid w:val="00656EB9"/>
    <w:rsid w:val="00665D78"/>
    <w:rsid w:val="00665FA4"/>
    <w:rsid w:val="00673934"/>
    <w:rsid w:val="00692046"/>
    <w:rsid w:val="006978F6"/>
    <w:rsid w:val="006B5FF9"/>
    <w:rsid w:val="006C0345"/>
    <w:rsid w:val="006C523D"/>
    <w:rsid w:val="006D5B3B"/>
    <w:rsid w:val="006E0131"/>
    <w:rsid w:val="006E208D"/>
    <w:rsid w:val="006E56C0"/>
    <w:rsid w:val="006F107D"/>
    <w:rsid w:val="0070528E"/>
    <w:rsid w:val="007066DE"/>
    <w:rsid w:val="007075D1"/>
    <w:rsid w:val="007106C1"/>
    <w:rsid w:val="00712538"/>
    <w:rsid w:val="007177AE"/>
    <w:rsid w:val="0072042F"/>
    <w:rsid w:val="00720BF1"/>
    <w:rsid w:val="0073314B"/>
    <w:rsid w:val="007357AA"/>
    <w:rsid w:val="0074205C"/>
    <w:rsid w:val="00762331"/>
    <w:rsid w:val="00766821"/>
    <w:rsid w:val="00775255"/>
    <w:rsid w:val="00775380"/>
    <w:rsid w:val="00790CFC"/>
    <w:rsid w:val="007944CF"/>
    <w:rsid w:val="007C13DA"/>
    <w:rsid w:val="007C5A42"/>
    <w:rsid w:val="007C7241"/>
    <w:rsid w:val="007D35E7"/>
    <w:rsid w:val="007E4558"/>
    <w:rsid w:val="007F5B30"/>
    <w:rsid w:val="0082194E"/>
    <w:rsid w:val="00822FB8"/>
    <w:rsid w:val="00824732"/>
    <w:rsid w:val="0084488B"/>
    <w:rsid w:val="008468EA"/>
    <w:rsid w:val="008670A9"/>
    <w:rsid w:val="008765F0"/>
    <w:rsid w:val="008810B7"/>
    <w:rsid w:val="00887ECC"/>
    <w:rsid w:val="0089532D"/>
    <w:rsid w:val="008A5EB1"/>
    <w:rsid w:val="008B7E72"/>
    <w:rsid w:val="008C0D87"/>
    <w:rsid w:val="00911037"/>
    <w:rsid w:val="00913693"/>
    <w:rsid w:val="00923060"/>
    <w:rsid w:val="009323CE"/>
    <w:rsid w:val="009604E7"/>
    <w:rsid w:val="009638A0"/>
    <w:rsid w:val="00973198"/>
    <w:rsid w:val="00984A7E"/>
    <w:rsid w:val="00985D38"/>
    <w:rsid w:val="00986679"/>
    <w:rsid w:val="00986A44"/>
    <w:rsid w:val="009A015C"/>
    <w:rsid w:val="009B115F"/>
    <w:rsid w:val="009B18C1"/>
    <w:rsid w:val="009B6B06"/>
    <w:rsid w:val="009C7A7A"/>
    <w:rsid w:val="009D463D"/>
    <w:rsid w:val="009E1D53"/>
    <w:rsid w:val="009E7951"/>
    <w:rsid w:val="009F222B"/>
    <w:rsid w:val="00A02474"/>
    <w:rsid w:val="00A024D2"/>
    <w:rsid w:val="00A04438"/>
    <w:rsid w:val="00A0582E"/>
    <w:rsid w:val="00A06FF4"/>
    <w:rsid w:val="00A10AF7"/>
    <w:rsid w:val="00A125AD"/>
    <w:rsid w:val="00A12F0C"/>
    <w:rsid w:val="00A16AD9"/>
    <w:rsid w:val="00A16D81"/>
    <w:rsid w:val="00A21D4C"/>
    <w:rsid w:val="00A23F8B"/>
    <w:rsid w:val="00A24621"/>
    <w:rsid w:val="00A27166"/>
    <w:rsid w:val="00A30F57"/>
    <w:rsid w:val="00A4203F"/>
    <w:rsid w:val="00A53944"/>
    <w:rsid w:val="00A600B8"/>
    <w:rsid w:val="00A617F7"/>
    <w:rsid w:val="00A62F43"/>
    <w:rsid w:val="00A755F6"/>
    <w:rsid w:val="00A83D79"/>
    <w:rsid w:val="00A92173"/>
    <w:rsid w:val="00A924CB"/>
    <w:rsid w:val="00A93C0B"/>
    <w:rsid w:val="00A9608D"/>
    <w:rsid w:val="00A96F45"/>
    <w:rsid w:val="00AB6D9C"/>
    <w:rsid w:val="00AC21D7"/>
    <w:rsid w:val="00AC65CF"/>
    <w:rsid w:val="00AE059F"/>
    <w:rsid w:val="00AE287E"/>
    <w:rsid w:val="00AE5504"/>
    <w:rsid w:val="00AE5A92"/>
    <w:rsid w:val="00AF5743"/>
    <w:rsid w:val="00AF65A9"/>
    <w:rsid w:val="00B02BF8"/>
    <w:rsid w:val="00B4286E"/>
    <w:rsid w:val="00B476FE"/>
    <w:rsid w:val="00B5305D"/>
    <w:rsid w:val="00B54918"/>
    <w:rsid w:val="00B55B54"/>
    <w:rsid w:val="00B55D5A"/>
    <w:rsid w:val="00B669AD"/>
    <w:rsid w:val="00B8401D"/>
    <w:rsid w:val="00B91169"/>
    <w:rsid w:val="00BA5998"/>
    <w:rsid w:val="00BB717F"/>
    <w:rsid w:val="00BC628D"/>
    <w:rsid w:val="00BD7506"/>
    <w:rsid w:val="00BE0162"/>
    <w:rsid w:val="00BE286E"/>
    <w:rsid w:val="00BE4FF2"/>
    <w:rsid w:val="00BF7652"/>
    <w:rsid w:val="00C063BC"/>
    <w:rsid w:val="00C47C89"/>
    <w:rsid w:val="00C51662"/>
    <w:rsid w:val="00C53832"/>
    <w:rsid w:val="00C752E6"/>
    <w:rsid w:val="00C843EE"/>
    <w:rsid w:val="00C87EB8"/>
    <w:rsid w:val="00C956E5"/>
    <w:rsid w:val="00CA4E61"/>
    <w:rsid w:val="00CB68CD"/>
    <w:rsid w:val="00CF0981"/>
    <w:rsid w:val="00D10001"/>
    <w:rsid w:val="00D10D9F"/>
    <w:rsid w:val="00D1547F"/>
    <w:rsid w:val="00D303C3"/>
    <w:rsid w:val="00D31458"/>
    <w:rsid w:val="00D6194A"/>
    <w:rsid w:val="00D64160"/>
    <w:rsid w:val="00D65D9C"/>
    <w:rsid w:val="00D77142"/>
    <w:rsid w:val="00D807FB"/>
    <w:rsid w:val="00D81079"/>
    <w:rsid w:val="00D81C1D"/>
    <w:rsid w:val="00D8239F"/>
    <w:rsid w:val="00D84C4E"/>
    <w:rsid w:val="00D87C3B"/>
    <w:rsid w:val="00D9571D"/>
    <w:rsid w:val="00DC5AB5"/>
    <w:rsid w:val="00DC6908"/>
    <w:rsid w:val="00DE7213"/>
    <w:rsid w:val="00DF1FEA"/>
    <w:rsid w:val="00DF2054"/>
    <w:rsid w:val="00DF53AD"/>
    <w:rsid w:val="00E358BE"/>
    <w:rsid w:val="00E450DF"/>
    <w:rsid w:val="00E45A32"/>
    <w:rsid w:val="00E462C6"/>
    <w:rsid w:val="00E5778F"/>
    <w:rsid w:val="00E57B87"/>
    <w:rsid w:val="00E66101"/>
    <w:rsid w:val="00E8736F"/>
    <w:rsid w:val="00E9119B"/>
    <w:rsid w:val="00E952D7"/>
    <w:rsid w:val="00EA2208"/>
    <w:rsid w:val="00EA6AC9"/>
    <w:rsid w:val="00EB71DF"/>
    <w:rsid w:val="00EC227C"/>
    <w:rsid w:val="00ED7CCA"/>
    <w:rsid w:val="00EF0D56"/>
    <w:rsid w:val="00EF46CC"/>
    <w:rsid w:val="00F01309"/>
    <w:rsid w:val="00F15FCC"/>
    <w:rsid w:val="00F23DCE"/>
    <w:rsid w:val="00F3186E"/>
    <w:rsid w:val="00F370E3"/>
    <w:rsid w:val="00F41289"/>
    <w:rsid w:val="00F52F7F"/>
    <w:rsid w:val="00F56EEE"/>
    <w:rsid w:val="00F64848"/>
    <w:rsid w:val="00F9054C"/>
    <w:rsid w:val="00F93A8A"/>
    <w:rsid w:val="00F95342"/>
    <w:rsid w:val="00FB2E08"/>
    <w:rsid w:val="00FB3305"/>
    <w:rsid w:val="00FB648E"/>
    <w:rsid w:val="00FC51C6"/>
    <w:rsid w:val="00FD045E"/>
    <w:rsid w:val="00FD12D7"/>
    <w:rsid w:val="00FD1FA9"/>
    <w:rsid w:val="00FE00C0"/>
    <w:rsid w:val="00FE218A"/>
    <w:rsid w:val="00FF36C1"/>
    <w:rsid w:val="00FF4620"/>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03B3"/>
  <w15:chartTrackingRefBased/>
  <w15:docId w15:val="{DB578542-59E3-4FF1-A15B-8B0EFDB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AD"/>
    <w:pPr>
      <w:suppressAutoHyphens/>
    </w:pPr>
    <w:rPr>
      <w:rFonts w:ascii="Times New Roman" w:eastAsia="Times New Roman" w:hAnsi="Times New Roman"/>
      <w:lang w:eastAsia="ar-SA"/>
    </w:rPr>
  </w:style>
  <w:style w:type="paragraph" w:styleId="1">
    <w:name w:val="heading 1"/>
    <w:basedOn w:val="a"/>
    <w:next w:val="a"/>
    <w:link w:val="10"/>
    <w:uiPriority w:val="9"/>
    <w:qFormat/>
    <w:rsid w:val="00F01309"/>
    <w:pPr>
      <w:keepNext/>
      <w:keepLines/>
      <w:spacing w:before="240" w:line="360" w:lineRule="auto"/>
      <w:jc w:val="center"/>
      <w:outlineLvl w:val="0"/>
    </w:pPr>
    <w:rPr>
      <w:rFonts w:ascii="Franklin Gothic Book" w:eastAsiaTheme="majorEastAsia" w:hAnsi="Franklin Gothic Book" w:cstheme="majorBidi"/>
      <w:b/>
      <w:sz w:val="23"/>
      <w:szCs w:val="32"/>
    </w:rPr>
  </w:style>
  <w:style w:type="paragraph" w:styleId="2">
    <w:name w:val="heading 2"/>
    <w:basedOn w:val="a"/>
    <w:next w:val="a"/>
    <w:link w:val="20"/>
    <w:uiPriority w:val="9"/>
    <w:unhideWhenUsed/>
    <w:qFormat/>
    <w:rsid w:val="00AE059F"/>
    <w:pPr>
      <w:keepNext/>
      <w:keepLines/>
      <w:spacing w:before="40"/>
      <w:jc w:val="right"/>
      <w:outlineLvl w:val="1"/>
    </w:pPr>
    <w:rPr>
      <w:rFonts w:ascii="Franklin Gothic Book" w:eastAsiaTheme="majorEastAsia" w:hAnsi="Franklin Gothic Book" w:cstheme="majorBidi"/>
      <w:b/>
      <w:sz w:val="23"/>
      <w:szCs w:val="26"/>
    </w:rPr>
  </w:style>
  <w:style w:type="paragraph" w:styleId="3">
    <w:name w:val="heading 3"/>
    <w:basedOn w:val="a"/>
    <w:next w:val="a"/>
    <w:link w:val="30"/>
    <w:uiPriority w:val="9"/>
    <w:unhideWhenUsed/>
    <w:qFormat/>
    <w:rsid w:val="00AE059F"/>
    <w:pPr>
      <w:keepNext/>
      <w:keepLines/>
      <w:spacing w:before="40"/>
      <w:outlineLvl w:val="2"/>
    </w:pPr>
    <w:rPr>
      <w:rFonts w:ascii="Franklin Gothic Book" w:eastAsiaTheme="majorEastAsia" w:hAnsi="Franklin Gothic Book" w:cstheme="majorBidi"/>
      <w:sz w:val="23"/>
      <w:szCs w:val="24"/>
    </w:rPr>
  </w:style>
  <w:style w:type="paragraph" w:styleId="6">
    <w:name w:val="heading 6"/>
    <w:basedOn w:val="a"/>
    <w:next w:val="a"/>
    <w:link w:val="60"/>
    <w:qFormat/>
    <w:rsid w:val="003321AD"/>
    <w:pPr>
      <w:keepNext/>
      <w:numPr>
        <w:ilvl w:val="5"/>
        <w:numId w:val="1"/>
      </w:numPr>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321AD"/>
    <w:rPr>
      <w:rFonts w:ascii="Times New Roman" w:eastAsia="Times New Roman" w:hAnsi="Times New Roman" w:cs="Times New Roman"/>
      <w:sz w:val="24"/>
      <w:szCs w:val="24"/>
      <w:lang w:eastAsia="ar-SA"/>
    </w:rPr>
  </w:style>
  <w:style w:type="character" w:styleId="a3">
    <w:name w:val="page number"/>
    <w:basedOn w:val="a0"/>
    <w:rsid w:val="003321AD"/>
  </w:style>
  <w:style w:type="character" w:styleId="a4">
    <w:name w:val="Hyperlink"/>
    <w:rsid w:val="003321AD"/>
    <w:rPr>
      <w:color w:val="0000FF"/>
      <w:u w:val="single"/>
    </w:rPr>
  </w:style>
  <w:style w:type="paragraph" w:styleId="a5">
    <w:name w:val="Body Text"/>
    <w:basedOn w:val="a"/>
    <w:link w:val="a6"/>
    <w:rsid w:val="003321AD"/>
    <w:pPr>
      <w:spacing w:before="120"/>
      <w:jc w:val="both"/>
    </w:pPr>
    <w:rPr>
      <w:sz w:val="24"/>
    </w:rPr>
  </w:style>
  <w:style w:type="character" w:customStyle="1" w:styleId="a6">
    <w:name w:val="Основной текст Знак"/>
    <w:link w:val="a5"/>
    <w:rsid w:val="003321AD"/>
    <w:rPr>
      <w:rFonts w:ascii="Times New Roman" w:eastAsia="Times New Roman" w:hAnsi="Times New Roman" w:cs="Times New Roman"/>
      <w:sz w:val="24"/>
      <w:szCs w:val="20"/>
      <w:lang w:eastAsia="ar-SA"/>
    </w:rPr>
  </w:style>
  <w:style w:type="paragraph" w:styleId="a7">
    <w:name w:val="Title"/>
    <w:basedOn w:val="a"/>
    <w:next w:val="a8"/>
    <w:link w:val="a9"/>
    <w:qFormat/>
    <w:rsid w:val="003321AD"/>
    <w:pPr>
      <w:jc w:val="center"/>
    </w:pPr>
    <w:rPr>
      <w:b/>
      <w:sz w:val="24"/>
    </w:rPr>
  </w:style>
  <w:style w:type="character" w:customStyle="1" w:styleId="a9">
    <w:name w:val="Название Знак"/>
    <w:link w:val="a7"/>
    <w:rsid w:val="003321AD"/>
    <w:rPr>
      <w:rFonts w:ascii="Times New Roman" w:eastAsia="Times New Roman" w:hAnsi="Times New Roman" w:cs="Times New Roman"/>
      <w:b/>
      <w:sz w:val="24"/>
      <w:szCs w:val="20"/>
      <w:lang w:eastAsia="ar-SA"/>
    </w:rPr>
  </w:style>
  <w:style w:type="paragraph" w:customStyle="1" w:styleId="31">
    <w:name w:val="Основной текст 31"/>
    <w:basedOn w:val="a"/>
    <w:rsid w:val="003321AD"/>
    <w:pPr>
      <w:jc w:val="both"/>
    </w:pPr>
    <w:rPr>
      <w:sz w:val="22"/>
    </w:rPr>
  </w:style>
  <w:style w:type="paragraph" w:customStyle="1" w:styleId="11">
    <w:name w:val="Обычный1"/>
    <w:rsid w:val="003321AD"/>
    <w:pPr>
      <w:suppressAutoHyphens/>
      <w:jc w:val="right"/>
    </w:pPr>
    <w:rPr>
      <w:rFonts w:ascii="Arial" w:eastAsia="Arial" w:hAnsi="Arial"/>
      <w:sz w:val="24"/>
      <w:lang w:eastAsia="ar-SA"/>
    </w:rPr>
  </w:style>
  <w:style w:type="paragraph" w:styleId="aa">
    <w:name w:val="footer"/>
    <w:basedOn w:val="a"/>
    <w:link w:val="ab"/>
    <w:rsid w:val="003321AD"/>
    <w:pPr>
      <w:tabs>
        <w:tab w:val="center" w:pos="4153"/>
        <w:tab w:val="right" w:pos="8306"/>
      </w:tabs>
    </w:pPr>
  </w:style>
  <w:style w:type="character" w:customStyle="1" w:styleId="ab">
    <w:name w:val="Нижний колонтитул Знак"/>
    <w:link w:val="aa"/>
    <w:rsid w:val="003321AD"/>
    <w:rPr>
      <w:rFonts w:ascii="Times New Roman" w:eastAsia="Times New Roman" w:hAnsi="Times New Roman" w:cs="Times New Roman"/>
      <w:sz w:val="20"/>
      <w:szCs w:val="20"/>
      <w:lang w:eastAsia="ar-SA"/>
    </w:rPr>
  </w:style>
  <w:style w:type="paragraph" w:styleId="ac">
    <w:name w:val="Plain Text"/>
    <w:basedOn w:val="a"/>
    <w:link w:val="ad"/>
    <w:unhideWhenUsed/>
    <w:rsid w:val="003321AD"/>
    <w:pPr>
      <w:suppressAutoHyphens w:val="0"/>
    </w:pPr>
    <w:rPr>
      <w:rFonts w:ascii="Arial" w:eastAsia="Calibri" w:hAnsi="Arial"/>
      <w:color w:val="051399"/>
      <w:szCs w:val="21"/>
      <w:lang w:eastAsia="en-US"/>
    </w:rPr>
  </w:style>
  <w:style w:type="character" w:customStyle="1" w:styleId="ad">
    <w:name w:val="Текст Знак"/>
    <w:link w:val="ac"/>
    <w:rsid w:val="003321AD"/>
    <w:rPr>
      <w:rFonts w:ascii="Arial" w:eastAsia="Calibri" w:hAnsi="Arial" w:cs="Times New Roman"/>
      <w:color w:val="051399"/>
      <w:sz w:val="20"/>
      <w:szCs w:val="21"/>
    </w:rPr>
  </w:style>
  <w:style w:type="paragraph" w:styleId="a8">
    <w:name w:val="Subtitle"/>
    <w:basedOn w:val="a"/>
    <w:link w:val="ae"/>
    <w:qFormat/>
    <w:rsid w:val="003321AD"/>
    <w:pPr>
      <w:spacing w:after="60"/>
      <w:jc w:val="center"/>
      <w:outlineLvl w:val="1"/>
    </w:pPr>
    <w:rPr>
      <w:rFonts w:ascii="Arial" w:hAnsi="Arial" w:cs="Arial"/>
      <w:sz w:val="24"/>
      <w:szCs w:val="24"/>
    </w:rPr>
  </w:style>
  <w:style w:type="character" w:customStyle="1" w:styleId="ae">
    <w:name w:val="Подзаголовок Знак"/>
    <w:link w:val="a8"/>
    <w:rsid w:val="003321AD"/>
    <w:rPr>
      <w:rFonts w:ascii="Arial" w:eastAsia="Times New Roman" w:hAnsi="Arial" w:cs="Arial"/>
      <w:sz w:val="24"/>
      <w:szCs w:val="24"/>
      <w:lang w:eastAsia="ar-SA"/>
    </w:rPr>
  </w:style>
  <w:style w:type="paragraph" w:customStyle="1" w:styleId="12">
    <w:name w:val="Знак Знак1 Знак Знак Знак Знак Знак Знак"/>
    <w:basedOn w:val="a"/>
    <w:rsid w:val="003321AD"/>
    <w:pPr>
      <w:suppressAutoHyphens w:val="0"/>
      <w:spacing w:after="160" w:line="240" w:lineRule="exact"/>
    </w:pPr>
    <w:rPr>
      <w:lang w:val="en-US" w:eastAsia="en-US"/>
    </w:rPr>
  </w:style>
  <w:style w:type="paragraph" w:styleId="af">
    <w:name w:val="header"/>
    <w:basedOn w:val="a"/>
    <w:link w:val="af0"/>
    <w:uiPriority w:val="99"/>
    <w:rsid w:val="003321AD"/>
    <w:pPr>
      <w:tabs>
        <w:tab w:val="center" w:pos="4677"/>
        <w:tab w:val="right" w:pos="9355"/>
      </w:tabs>
    </w:pPr>
  </w:style>
  <w:style w:type="character" w:customStyle="1" w:styleId="af0">
    <w:name w:val="Верхний колонтитул Знак"/>
    <w:link w:val="af"/>
    <w:uiPriority w:val="99"/>
    <w:rsid w:val="003321AD"/>
    <w:rPr>
      <w:rFonts w:ascii="Times New Roman" w:eastAsia="Times New Roman" w:hAnsi="Times New Roman" w:cs="Times New Roman"/>
      <w:sz w:val="20"/>
      <w:szCs w:val="20"/>
      <w:lang w:eastAsia="ar-SA"/>
    </w:rPr>
  </w:style>
  <w:style w:type="table" w:styleId="af1">
    <w:name w:val="Table Grid"/>
    <w:basedOn w:val="a1"/>
    <w:uiPriority w:val="39"/>
    <w:rsid w:val="003321A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321AD"/>
    <w:rPr>
      <w:rFonts w:ascii="Tahoma" w:hAnsi="Tahoma" w:cs="Tahoma"/>
      <w:sz w:val="16"/>
      <w:szCs w:val="16"/>
    </w:rPr>
  </w:style>
  <w:style w:type="character" w:customStyle="1" w:styleId="af3">
    <w:name w:val="Текст выноски Знак"/>
    <w:link w:val="af2"/>
    <w:semiHidden/>
    <w:rsid w:val="003321AD"/>
    <w:rPr>
      <w:rFonts w:ascii="Tahoma" w:eastAsia="Times New Roman" w:hAnsi="Tahoma" w:cs="Tahoma"/>
      <w:sz w:val="16"/>
      <w:szCs w:val="16"/>
      <w:lang w:eastAsia="ar-SA"/>
    </w:rPr>
  </w:style>
  <w:style w:type="character" w:styleId="af4">
    <w:name w:val="annotation reference"/>
    <w:rsid w:val="003321AD"/>
    <w:rPr>
      <w:sz w:val="16"/>
      <w:szCs w:val="16"/>
    </w:rPr>
  </w:style>
  <w:style w:type="paragraph" w:styleId="af5">
    <w:name w:val="annotation text"/>
    <w:basedOn w:val="a"/>
    <w:link w:val="af6"/>
    <w:rsid w:val="003321AD"/>
  </w:style>
  <w:style w:type="character" w:customStyle="1" w:styleId="af6">
    <w:name w:val="Текст примечания Знак"/>
    <w:link w:val="af5"/>
    <w:rsid w:val="003321AD"/>
    <w:rPr>
      <w:rFonts w:ascii="Times New Roman" w:eastAsia="Times New Roman" w:hAnsi="Times New Roman" w:cs="Times New Roman"/>
      <w:sz w:val="20"/>
      <w:szCs w:val="20"/>
      <w:lang w:eastAsia="ar-SA"/>
    </w:rPr>
  </w:style>
  <w:style w:type="paragraph" w:styleId="af7">
    <w:name w:val="annotation subject"/>
    <w:basedOn w:val="af5"/>
    <w:next w:val="af5"/>
    <w:link w:val="af8"/>
    <w:rsid w:val="003321AD"/>
    <w:rPr>
      <w:b/>
      <w:bCs/>
    </w:rPr>
  </w:style>
  <w:style w:type="character" w:customStyle="1" w:styleId="af8">
    <w:name w:val="Тема примечания Знак"/>
    <w:link w:val="af7"/>
    <w:rsid w:val="003321AD"/>
    <w:rPr>
      <w:rFonts w:ascii="Times New Roman" w:eastAsia="Times New Roman" w:hAnsi="Times New Roman" w:cs="Times New Roman"/>
      <w:b/>
      <w:bCs/>
      <w:sz w:val="20"/>
      <w:szCs w:val="20"/>
      <w:lang w:eastAsia="ar-SA"/>
    </w:rPr>
  </w:style>
  <w:style w:type="paragraph" w:customStyle="1" w:styleId="af9">
    <w:name w:val="???????"/>
    <w:rsid w:val="003321AD"/>
    <w:rPr>
      <w:rFonts w:ascii="Times New Roman" w:eastAsia="Times New Roman" w:hAnsi="Times New Roman"/>
      <w:sz w:val="24"/>
    </w:rPr>
  </w:style>
  <w:style w:type="paragraph" w:styleId="afa">
    <w:name w:val="Revision"/>
    <w:hidden/>
    <w:uiPriority w:val="99"/>
    <w:semiHidden/>
    <w:rsid w:val="003321AD"/>
    <w:rPr>
      <w:rFonts w:ascii="Times New Roman" w:eastAsia="Times New Roman" w:hAnsi="Times New Roman"/>
      <w:lang w:eastAsia="ar-SA"/>
    </w:rPr>
  </w:style>
  <w:style w:type="paragraph" w:styleId="afb">
    <w:name w:val="List Paragraph"/>
    <w:basedOn w:val="a"/>
    <w:uiPriority w:val="34"/>
    <w:qFormat/>
    <w:rsid w:val="00BF7652"/>
    <w:pPr>
      <w:suppressAutoHyphens w:val="0"/>
      <w:ind w:left="720"/>
      <w:contextualSpacing/>
    </w:pPr>
    <w:rPr>
      <w:rFonts w:ascii="Arial Unicode MS" w:eastAsia="Arial Unicode MS" w:hAnsi="Arial Unicode MS" w:cs="Arial Unicode MS"/>
      <w:color w:val="000000"/>
      <w:sz w:val="24"/>
      <w:szCs w:val="24"/>
      <w:lang w:eastAsia="ru-RU"/>
    </w:rPr>
  </w:style>
  <w:style w:type="character" w:customStyle="1" w:styleId="Bodytext8">
    <w:name w:val="Body text (8)_"/>
    <w:link w:val="Bodytext80"/>
    <w:rsid w:val="009638A0"/>
    <w:rPr>
      <w:rFonts w:ascii="Times New Roman" w:eastAsia="Times New Roman" w:hAnsi="Times New Roman"/>
      <w:sz w:val="18"/>
      <w:szCs w:val="18"/>
      <w:shd w:val="clear" w:color="auto" w:fill="FFFFFF"/>
    </w:rPr>
  </w:style>
  <w:style w:type="character" w:customStyle="1" w:styleId="Bodytext9">
    <w:name w:val="Body text (9)_"/>
    <w:link w:val="Bodytext90"/>
    <w:rsid w:val="009638A0"/>
    <w:rPr>
      <w:rFonts w:ascii="Times New Roman" w:eastAsia="Times New Roman" w:hAnsi="Times New Roman"/>
      <w:sz w:val="18"/>
      <w:szCs w:val="18"/>
      <w:shd w:val="clear" w:color="auto" w:fill="FFFFFF"/>
    </w:rPr>
  </w:style>
  <w:style w:type="character" w:customStyle="1" w:styleId="Tablecaption">
    <w:name w:val="Table caption_"/>
    <w:link w:val="Tablecaption0"/>
    <w:rsid w:val="009638A0"/>
    <w:rPr>
      <w:rFonts w:ascii="Times New Roman" w:eastAsia="Times New Roman" w:hAnsi="Times New Roman"/>
      <w:sz w:val="18"/>
      <w:szCs w:val="18"/>
      <w:shd w:val="clear" w:color="auto" w:fill="FFFFFF"/>
    </w:rPr>
  </w:style>
  <w:style w:type="paragraph" w:customStyle="1" w:styleId="Bodytext80">
    <w:name w:val="Body text (8)"/>
    <w:basedOn w:val="a"/>
    <w:link w:val="Bodytext8"/>
    <w:rsid w:val="009638A0"/>
    <w:pPr>
      <w:shd w:val="clear" w:color="auto" w:fill="FFFFFF"/>
      <w:suppressAutoHyphens w:val="0"/>
      <w:spacing w:line="0" w:lineRule="atLeast"/>
    </w:pPr>
    <w:rPr>
      <w:sz w:val="18"/>
      <w:szCs w:val="18"/>
      <w:lang w:eastAsia="ru-RU"/>
    </w:rPr>
  </w:style>
  <w:style w:type="paragraph" w:customStyle="1" w:styleId="Bodytext90">
    <w:name w:val="Body text (9)"/>
    <w:basedOn w:val="a"/>
    <w:link w:val="Bodytext9"/>
    <w:rsid w:val="009638A0"/>
    <w:pPr>
      <w:shd w:val="clear" w:color="auto" w:fill="FFFFFF"/>
      <w:suppressAutoHyphens w:val="0"/>
      <w:spacing w:line="0" w:lineRule="atLeast"/>
    </w:pPr>
    <w:rPr>
      <w:sz w:val="18"/>
      <w:szCs w:val="18"/>
      <w:lang w:eastAsia="ru-RU"/>
    </w:rPr>
  </w:style>
  <w:style w:type="paragraph" w:customStyle="1" w:styleId="Tablecaption0">
    <w:name w:val="Table caption"/>
    <w:basedOn w:val="a"/>
    <w:link w:val="Tablecaption"/>
    <w:rsid w:val="009638A0"/>
    <w:pPr>
      <w:shd w:val="clear" w:color="auto" w:fill="FFFFFF"/>
      <w:suppressAutoHyphens w:val="0"/>
      <w:spacing w:line="0" w:lineRule="atLeast"/>
    </w:pPr>
    <w:rPr>
      <w:sz w:val="18"/>
      <w:szCs w:val="18"/>
      <w:lang w:eastAsia="ru-RU"/>
    </w:rPr>
  </w:style>
  <w:style w:type="character" w:customStyle="1" w:styleId="WW8Num25z0">
    <w:name w:val="WW8Num25z0"/>
    <w:rsid w:val="0082194E"/>
    <w:rPr>
      <w:rFonts w:ascii="Times New Roman" w:hAnsi="Times New Roman"/>
      <w:b/>
      <w:i w:val="0"/>
      <w:sz w:val="24"/>
      <w:u w:val="none"/>
    </w:rPr>
  </w:style>
  <w:style w:type="character" w:customStyle="1" w:styleId="UnresolvedMention">
    <w:name w:val="Unresolved Mention"/>
    <w:basedOn w:val="a0"/>
    <w:uiPriority w:val="99"/>
    <w:semiHidden/>
    <w:unhideWhenUsed/>
    <w:rsid w:val="0082194E"/>
    <w:rPr>
      <w:color w:val="605E5C"/>
      <w:shd w:val="clear" w:color="auto" w:fill="E1DFDD"/>
    </w:rPr>
  </w:style>
  <w:style w:type="table" w:customStyle="1" w:styleId="13">
    <w:name w:val="Сетка таблицы1"/>
    <w:basedOn w:val="a1"/>
    <w:next w:val="af1"/>
    <w:uiPriority w:val="39"/>
    <w:rsid w:val="006105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01309"/>
    <w:rPr>
      <w:rFonts w:ascii="Franklin Gothic Book" w:eastAsiaTheme="majorEastAsia" w:hAnsi="Franklin Gothic Book" w:cstheme="majorBidi"/>
      <w:b/>
      <w:sz w:val="23"/>
      <w:szCs w:val="32"/>
      <w:lang w:eastAsia="ar-SA"/>
    </w:rPr>
  </w:style>
  <w:style w:type="character" w:customStyle="1" w:styleId="20">
    <w:name w:val="Заголовок 2 Знак"/>
    <w:basedOn w:val="a0"/>
    <w:link w:val="2"/>
    <w:uiPriority w:val="9"/>
    <w:rsid w:val="00AE059F"/>
    <w:rPr>
      <w:rFonts w:ascii="Franklin Gothic Book" w:eastAsiaTheme="majorEastAsia" w:hAnsi="Franklin Gothic Book" w:cstheme="majorBidi"/>
      <w:b/>
      <w:sz w:val="23"/>
      <w:szCs w:val="26"/>
      <w:lang w:eastAsia="ar-SA"/>
    </w:rPr>
  </w:style>
  <w:style w:type="character" w:customStyle="1" w:styleId="30">
    <w:name w:val="Заголовок 3 Знак"/>
    <w:basedOn w:val="a0"/>
    <w:link w:val="3"/>
    <w:uiPriority w:val="9"/>
    <w:rsid w:val="00AE059F"/>
    <w:rPr>
      <w:rFonts w:ascii="Franklin Gothic Book" w:eastAsiaTheme="majorEastAsia" w:hAnsi="Franklin Gothic Book" w:cstheme="majorBidi"/>
      <w:sz w:val="23"/>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4366">
      <w:bodyDiv w:val="1"/>
      <w:marLeft w:val="0"/>
      <w:marRight w:val="0"/>
      <w:marTop w:val="0"/>
      <w:marBottom w:val="0"/>
      <w:divBdr>
        <w:top w:val="none" w:sz="0" w:space="0" w:color="auto"/>
        <w:left w:val="none" w:sz="0" w:space="0" w:color="auto"/>
        <w:bottom w:val="none" w:sz="0" w:space="0" w:color="auto"/>
        <w:right w:val="none" w:sz="0" w:space="0" w:color="auto"/>
      </w:divBdr>
    </w:div>
    <w:div w:id="914557828">
      <w:bodyDiv w:val="1"/>
      <w:marLeft w:val="0"/>
      <w:marRight w:val="0"/>
      <w:marTop w:val="0"/>
      <w:marBottom w:val="0"/>
      <w:divBdr>
        <w:top w:val="none" w:sz="0" w:space="0" w:color="auto"/>
        <w:left w:val="none" w:sz="0" w:space="0" w:color="auto"/>
        <w:bottom w:val="none" w:sz="0" w:space="0" w:color="auto"/>
        <w:right w:val="none" w:sz="0" w:space="0" w:color="auto"/>
      </w:divBdr>
    </w:div>
    <w:div w:id="17673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ions@pt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tions@ptport.ru" TargetMode="Externa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BEA1-B381-4C30-A7AC-2F874B7A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11518</Words>
  <Characters>65657</Characters>
  <Application>Microsoft Office Word</Application>
  <DocSecurity>8</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77021</CharactersWithSpaces>
  <SharedDoc>false</SharedDoc>
  <HLinks>
    <vt:vector size="54" baseType="variant">
      <vt:variant>
        <vt:i4>8323186</vt:i4>
      </vt:variant>
      <vt:variant>
        <vt:i4>24</vt:i4>
      </vt:variant>
      <vt:variant>
        <vt:i4>0</vt:i4>
      </vt:variant>
      <vt:variant>
        <vt:i4>5</vt:i4>
      </vt:variant>
      <vt:variant>
        <vt:lpwstr>mailto:t_korosteleva@rosneft.ru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2228299</vt:i4>
      </vt:variant>
      <vt:variant>
        <vt:i4>18</vt:i4>
      </vt:variant>
      <vt:variant>
        <vt:i4>0</vt:i4>
      </vt:variant>
      <vt:variant>
        <vt:i4>5</vt:i4>
      </vt:variant>
      <vt:variant>
        <vt:lpwstr>mailto:ionov@ptport1.ru</vt:lpwstr>
      </vt:variant>
      <vt:variant>
        <vt:lpwstr/>
      </vt:variant>
      <vt:variant>
        <vt:i4>2490374</vt:i4>
      </vt:variant>
      <vt:variant>
        <vt:i4>15</vt:i4>
      </vt:variant>
      <vt:variant>
        <vt:i4>0</vt:i4>
      </vt:variant>
      <vt:variant>
        <vt:i4>5</vt:i4>
      </vt:variant>
      <vt:variant>
        <vt:lpwstr>mailto:secretary@ptport.ru</vt:lpwstr>
      </vt:variant>
      <vt:variant>
        <vt:lpwstr/>
      </vt:variant>
      <vt:variant>
        <vt:i4>3801111</vt:i4>
      </vt:variant>
      <vt:variant>
        <vt:i4>12</vt:i4>
      </vt:variant>
      <vt:variant>
        <vt:i4>0</vt:i4>
      </vt:variant>
      <vt:variant>
        <vt:i4>5</vt:i4>
      </vt:variant>
      <vt:variant>
        <vt:lpwstr>mailto:ionov@ptport.ru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5439612</vt:i4>
      </vt:variant>
      <vt:variant>
        <vt:i4>6</vt:i4>
      </vt:variant>
      <vt:variant>
        <vt:i4>0</vt:i4>
      </vt:variant>
      <vt:variant>
        <vt:i4>5</vt:i4>
      </vt:variant>
      <vt:variant>
        <vt:lpwstr>mailto:operations@ptport.ru</vt:lpwstr>
      </vt:variant>
      <vt:variant>
        <vt:lpwstr/>
      </vt:variant>
      <vt:variant>
        <vt:i4>5439612</vt:i4>
      </vt:variant>
      <vt:variant>
        <vt:i4>3</vt:i4>
      </vt:variant>
      <vt:variant>
        <vt:i4>0</vt:i4>
      </vt:variant>
      <vt:variant>
        <vt:i4>5</vt:i4>
      </vt:variant>
      <vt:variant>
        <vt:lpwstr>mailto:operations@ptport.ru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Яблонский Илья Борисович</dc:creator>
  <cp:keywords/>
  <dc:description/>
  <cp:lastModifiedBy>Татьяна Савченко Сергеевна</cp:lastModifiedBy>
  <cp:revision>9</cp:revision>
  <cp:lastPrinted>2019-09-09T10:44:00Z</cp:lastPrinted>
  <dcterms:created xsi:type="dcterms:W3CDTF">2019-11-15T09:10:00Z</dcterms:created>
  <dcterms:modified xsi:type="dcterms:W3CDTF">2019-12-30T07:01:00Z</dcterms:modified>
</cp:coreProperties>
</file>